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5B3044" w14:textId="77777777" w:rsidR="00ED335B" w:rsidRDefault="00ED335B">
      <w:pPr>
        <w:tabs>
          <w:tab w:val="center" w:pos="5400"/>
        </w:tabs>
        <w:jc w:val="both"/>
        <w:rPr>
          <w:b/>
          <w:sz w:val="28"/>
          <w:lang w:val="en-GB"/>
        </w:rPr>
      </w:pPr>
      <w:r>
        <w:rPr>
          <w:rFonts w:ascii="Arial" w:hAnsi="Arial"/>
          <w:lang w:val="en-GB"/>
        </w:rPr>
        <w:tab/>
      </w:r>
      <w:r w:rsidRPr="005B27DC">
        <w:rPr>
          <w:b/>
          <w:sz w:val="28"/>
          <w:lang w:val="en-GB"/>
        </w:rPr>
        <w:t xml:space="preserve">The Law Society of </w:t>
      </w:r>
      <w:smartTag w:uri="urn:schemas-microsoft-com:office:smarttags" w:element="State">
        <w:smartTag w:uri="urn:schemas-microsoft-com:office:smarttags" w:element="place">
          <w:r w:rsidR="005B27DC" w:rsidRPr="005B27DC">
            <w:rPr>
              <w:b/>
              <w:sz w:val="28"/>
              <w:lang w:val="en-GB"/>
            </w:rPr>
            <w:t>Prince Edward Island</w:t>
          </w:r>
        </w:smartTag>
      </w:smartTag>
      <w:r w:rsidRPr="005B27DC">
        <w:rPr>
          <w:b/>
          <w:sz w:val="28"/>
          <w:lang w:val="en-GB"/>
        </w:rPr>
        <w:t xml:space="preserve"> </w:t>
      </w:r>
    </w:p>
    <w:p w14:paraId="33577094" w14:textId="77777777" w:rsidR="007B0094" w:rsidRPr="005B27DC" w:rsidRDefault="007B0094" w:rsidP="007B0094">
      <w:pPr>
        <w:tabs>
          <w:tab w:val="center" w:pos="5400"/>
        </w:tabs>
        <w:jc w:val="center"/>
        <w:rPr>
          <w:lang w:val="en-GB"/>
        </w:rPr>
      </w:pPr>
      <w:r>
        <w:rPr>
          <w:b/>
          <w:sz w:val="28"/>
          <w:lang w:val="en-GB"/>
        </w:rPr>
        <w:t>Member of Canadian Lawyers Insurance Association (CLIA)</w:t>
      </w:r>
    </w:p>
    <w:p w14:paraId="3C86A95E" w14:textId="77777777" w:rsidR="005B27DC" w:rsidRDefault="005B27DC">
      <w:pPr>
        <w:tabs>
          <w:tab w:val="right" w:pos="10800"/>
        </w:tabs>
        <w:rPr>
          <w:b/>
          <w:lang w:val="en-GB"/>
        </w:rPr>
      </w:pPr>
    </w:p>
    <w:p w14:paraId="151C5F8E" w14:textId="700AA6A4" w:rsidR="00ED335B" w:rsidRPr="005B27DC" w:rsidRDefault="00ED335B">
      <w:pPr>
        <w:tabs>
          <w:tab w:val="right" w:pos="10800"/>
        </w:tabs>
        <w:rPr>
          <w:lang w:val="en-GB"/>
        </w:rPr>
      </w:pPr>
      <w:r w:rsidRPr="005B27DC">
        <w:rPr>
          <w:b/>
          <w:lang w:val="en-GB"/>
        </w:rPr>
        <w:t>CONFIDENTIAL</w:t>
      </w:r>
      <w:r w:rsidRPr="005B27DC">
        <w:rPr>
          <w:b/>
          <w:lang w:val="en-GB"/>
        </w:rPr>
        <w:tab/>
      </w:r>
      <w:r w:rsidRPr="005B27DC">
        <w:rPr>
          <w:lang w:val="en-GB"/>
        </w:rPr>
        <w:t xml:space="preserve"> </w:t>
      </w:r>
      <w:r w:rsidR="002B5979">
        <w:rPr>
          <w:lang w:val="en-GB"/>
        </w:rPr>
        <w:t>LSPEI</w:t>
      </w:r>
      <w:r w:rsidRPr="005B27DC">
        <w:rPr>
          <w:lang w:val="en-GB"/>
        </w:rPr>
        <w:t xml:space="preserve"> File: ______________</w:t>
      </w:r>
    </w:p>
    <w:p w14:paraId="7C8A8D58" w14:textId="77777777" w:rsidR="00ED335B" w:rsidRPr="005B27DC" w:rsidRDefault="00ED335B">
      <w:pPr>
        <w:tabs>
          <w:tab w:val="center" w:pos="5400"/>
        </w:tabs>
        <w:rPr>
          <w:sz w:val="22"/>
          <w:lang w:val="en-GB"/>
        </w:rPr>
      </w:pPr>
      <w:r w:rsidRPr="005B27DC">
        <w:rPr>
          <w:b/>
          <w:sz w:val="22"/>
          <w:lang w:val="en-GB"/>
        </w:rPr>
        <w:tab/>
      </w:r>
      <w:r w:rsidRPr="005B27DC">
        <w:rPr>
          <w:b/>
          <w:lang w:val="en-GB"/>
        </w:rPr>
        <w:t>New Claim Repo</w:t>
      </w:r>
      <w:r w:rsidR="005B27DC">
        <w:rPr>
          <w:b/>
          <w:lang w:val="en-GB"/>
        </w:rPr>
        <w:t>rt</w:t>
      </w:r>
    </w:p>
    <w:p w14:paraId="6A5D631A" w14:textId="77777777" w:rsidR="00ED335B" w:rsidRPr="005B27DC" w:rsidRDefault="00ED335B">
      <w:pPr>
        <w:rPr>
          <w:sz w:val="22"/>
          <w:lang w:val="en-GB"/>
        </w:rPr>
      </w:pPr>
    </w:p>
    <w:p w14:paraId="1BAFB949" w14:textId="77777777" w:rsidR="005B27DC" w:rsidRDefault="005B27DC" w:rsidP="005B27DC">
      <w:pPr>
        <w:tabs>
          <w:tab w:val="left" w:pos="360"/>
        </w:tabs>
        <w:rPr>
          <w:rFonts w:ascii="Arial" w:hAnsi="Arial"/>
          <w:sz w:val="18"/>
          <w:u w:val="single"/>
        </w:rPr>
      </w:pPr>
      <w:r>
        <w:rPr>
          <w:rFonts w:ascii="Arial" w:hAnsi="Arial"/>
          <w:b/>
          <w:i/>
          <w:sz w:val="18"/>
          <w:u w:val="single"/>
        </w:rPr>
        <w:t>This form is prepared in anticipation of litigation and is to be provided to counsel for an opinion on litigation.</w:t>
      </w:r>
    </w:p>
    <w:p w14:paraId="3F63DB05" w14:textId="77777777" w:rsidR="005B27DC" w:rsidRDefault="005B27DC" w:rsidP="005B27DC">
      <w:pPr>
        <w:tabs>
          <w:tab w:val="left" w:pos="360"/>
        </w:tabs>
        <w:rPr>
          <w:rFonts w:ascii="Arial" w:hAnsi="Arial"/>
          <w:sz w:val="20"/>
        </w:rPr>
      </w:pPr>
    </w:p>
    <w:p w14:paraId="74D61CD0" w14:textId="7DDD09D9" w:rsidR="005B27DC" w:rsidRPr="006F6BF2" w:rsidRDefault="005B27DC" w:rsidP="005B27DC">
      <w:pPr>
        <w:tabs>
          <w:tab w:val="left" w:pos="540"/>
          <w:tab w:val="left" w:pos="5040"/>
          <w:tab w:val="left" w:pos="6300"/>
        </w:tabs>
        <w:rPr>
          <w:rFonts w:ascii="Arial" w:hAnsi="Arial"/>
          <w:b/>
          <w:sz w:val="16"/>
        </w:rPr>
      </w:pPr>
      <w:r w:rsidRPr="006F6BF2">
        <w:rPr>
          <w:rFonts w:ascii="Arial" w:hAnsi="Arial"/>
          <w:b/>
          <w:sz w:val="16"/>
        </w:rPr>
        <w:t>To:</w:t>
      </w:r>
      <w:r w:rsidRPr="006F6BF2">
        <w:rPr>
          <w:rFonts w:ascii="Arial" w:hAnsi="Arial"/>
          <w:b/>
          <w:sz w:val="16"/>
        </w:rPr>
        <w:tab/>
        <w:t xml:space="preserve">Director of </w:t>
      </w:r>
      <w:proofErr w:type="gramStart"/>
      <w:r w:rsidRPr="006F6BF2">
        <w:rPr>
          <w:rFonts w:ascii="Arial" w:hAnsi="Arial"/>
          <w:b/>
          <w:sz w:val="16"/>
        </w:rPr>
        <w:t xml:space="preserve">Insurance  </w:t>
      </w:r>
      <w:r w:rsidR="006F6BF2">
        <w:rPr>
          <w:rFonts w:ascii="Arial" w:hAnsi="Arial"/>
          <w:b/>
          <w:sz w:val="16"/>
        </w:rPr>
        <w:tab/>
      </w:r>
      <w:proofErr w:type="gramEnd"/>
      <w:r w:rsidRPr="006F6BF2">
        <w:rPr>
          <w:rFonts w:ascii="Arial" w:hAnsi="Arial"/>
          <w:b/>
          <w:sz w:val="16"/>
        </w:rPr>
        <w:t>and to:</w:t>
      </w:r>
      <w:r w:rsidRPr="006F6BF2">
        <w:rPr>
          <w:rFonts w:ascii="Arial" w:hAnsi="Arial"/>
          <w:b/>
          <w:sz w:val="16"/>
        </w:rPr>
        <w:tab/>
        <w:t xml:space="preserve">Office of </w:t>
      </w:r>
      <w:r w:rsidR="002B5979" w:rsidRPr="006F6BF2">
        <w:rPr>
          <w:rFonts w:ascii="Arial" w:hAnsi="Arial"/>
          <w:b/>
          <w:sz w:val="16"/>
        </w:rPr>
        <w:t>the Claims</w:t>
      </w:r>
      <w:r w:rsidRPr="006F6BF2">
        <w:rPr>
          <w:rFonts w:ascii="Arial" w:hAnsi="Arial"/>
          <w:b/>
          <w:sz w:val="16"/>
        </w:rPr>
        <w:t xml:space="preserve"> Manager</w:t>
      </w:r>
    </w:p>
    <w:p w14:paraId="551C5B23" w14:textId="29043CAA" w:rsidR="005B27DC" w:rsidRPr="006F6BF2" w:rsidRDefault="005B27DC" w:rsidP="005B27DC">
      <w:pPr>
        <w:tabs>
          <w:tab w:val="left" w:pos="540"/>
          <w:tab w:val="left" w:pos="6300"/>
        </w:tabs>
        <w:rPr>
          <w:rFonts w:ascii="Arial" w:hAnsi="Arial"/>
          <w:b/>
          <w:sz w:val="16"/>
        </w:rPr>
      </w:pPr>
      <w:r w:rsidRPr="006F6BF2">
        <w:rPr>
          <w:rFonts w:ascii="Arial" w:hAnsi="Arial"/>
          <w:b/>
          <w:sz w:val="16"/>
        </w:rPr>
        <w:tab/>
        <w:t>The Law Society of Prince Edward Island</w:t>
      </w:r>
      <w:r w:rsidRPr="006F6BF2">
        <w:rPr>
          <w:rFonts w:ascii="Arial" w:hAnsi="Arial"/>
          <w:b/>
          <w:sz w:val="16"/>
        </w:rPr>
        <w:tab/>
      </w:r>
      <w:r w:rsidR="002B5979" w:rsidRPr="006F6BF2">
        <w:rPr>
          <w:rFonts w:ascii="Arial" w:hAnsi="Arial"/>
          <w:b/>
          <w:sz w:val="16"/>
        </w:rPr>
        <w:t>Law Society of Prince Edward Island</w:t>
      </w:r>
    </w:p>
    <w:p w14:paraId="3BE1260E" w14:textId="77777777" w:rsidR="005B27DC" w:rsidRPr="006F6BF2" w:rsidRDefault="005B27DC" w:rsidP="005B27DC">
      <w:pPr>
        <w:tabs>
          <w:tab w:val="left" w:pos="540"/>
          <w:tab w:val="left" w:pos="6300"/>
        </w:tabs>
        <w:rPr>
          <w:rFonts w:ascii="Arial" w:hAnsi="Arial"/>
          <w:b/>
          <w:sz w:val="16"/>
        </w:rPr>
      </w:pPr>
      <w:r w:rsidRPr="006F6BF2">
        <w:rPr>
          <w:rFonts w:ascii="Arial" w:hAnsi="Arial"/>
          <w:b/>
          <w:sz w:val="16"/>
        </w:rPr>
        <w:tab/>
      </w:r>
      <w:smartTag w:uri="urn:schemas-microsoft-com:office:smarttags" w:element="address">
        <w:smartTag w:uri="urn:schemas-microsoft-com:office:smarttags" w:element="Street">
          <w:r w:rsidRPr="006F6BF2">
            <w:rPr>
              <w:rFonts w:ascii="Arial" w:hAnsi="Arial"/>
              <w:b/>
              <w:sz w:val="16"/>
            </w:rPr>
            <w:t>P.O. Box</w:t>
          </w:r>
        </w:smartTag>
        <w:r w:rsidRPr="006F6BF2">
          <w:rPr>
            <w:rFonts w:ascii="Arial" w:hAnsi="Arial"/>
            <w:b/>
            <w:sz w:val="16"/>
          </w:rPr>
          <w:t xml:space="preserve"> 128</w:t>
        </w:r>
      </w:smartTag>
      <w:r w:rsidRPr="006F6BF2">
        <w:rPr>
          <w:rFonts w:ascii="Arial" w:hAnsi="Arial"/>
          <w:b/>
          <w:sz w:val="16"/>
        </w:rPr>
        <w:tab/>
        <w:t>c/o</w:t>
      </w:r>
    </w:p>
    <w:p w14:paraId="477DC6D8" w14:textId="314377C2" w:rsidR="005B27DC" w:rsidRPr="006F6BF2" w:rsidRDefault="005B27DC" w:rsidP="005B27DC">
      <w:pPr>
        <w:tabs>
          <w:tab w:val="left" w:pos="540"/>
          <w:tab w:val="left" w:pos="6300"/>
        </w:tabs>
        <w:rPr>
          <w:rFonts w:ascii="Arial" w:hAnsi="Arial"/>
          <w:b/>
          <w:sz w:val="16"/>
        </w:rPr>
      </w:pPr>
      <w:r w:rsidRPr="006F6BF2">
        <w:rPr>
          <w:rFonts w:ascii="Arial" w:hAnsi="Arial"/>
          <w:b/>
          <w:sz w:val="16"/>
        </w:rPr>
        <w:tab/>
      </w:r>
      <w:r w:rsidR="00710A05" w:rsidRPr="006F6BF2">
        <w:rPr>
          <w:rFonts w:ascii="Arial" w:hAnsi="Arial"/>
          <w:b/>
          <w:sz w:val="16"/>
        </w:rPr>
        <w:t>Charlottetown, P.E.I.</w:t>
      </w:r>
      <w:r w:rsidRPr="006F6BF2">
        <w:rPr>
          <w:rFonts w:ascii="Arial" w:hAnsi="Arial"/>
          <w:b/>
          <w:sz w:val="16"/>
        </w:rPr>
        <w:tab/>
      </w:r>
      <w:r w:rsidR="001C39AF" w:rsidRPr="006F6BF2">
        <w:rPr>
          <w:rFonts w:ascii="Arial" w:hAnsi="Arial"/>
          <w:b/>
          <w:sz w:val="16"/>
        </w:rPr>
        <w:t>1530-2002 Victoria Avenue</w:t>
      </w:r>
    </w:p>
    <w:p w14:paraId="3F422B8E" w14:textId="7733A670" w:rsidR="005B27DC" w:rsidRPr="006F6BF2" w:rsidRDefault="005B27DC" w:rsidP="005B27DC">
      <w:pPr>
        <w:tabs>
          <w:tab w:val="left" w:pos="540"/>
          <w:tab w:val="left" w:pos="6300"/>
        </w:tabs>
        <w:rPr>
          <w:rFonts w:ascii="Arial" w:hAnsi="Arial"/>
          <w:b/>
          <w:sz w:val="16"/>
        </w:rPr>
      </w:pPr>
      <w:r w:rsidRPr="006F6BF2">
        <w:rPr>
          <w:rFonts w:ascii="Arial" w:hAnsi="Arial"/>
          <w:b/>
          <w:sz w:val="16"/>
        </w:rPr>
        <w:tab/>
      </w:r>
      <w:r w:rsidR="00710A05" w:rsidRPr="006F6BF2">
        <w:rPr>
          <w:rFonts w:ascii="Arial" w:hAnsi="Arial"/>
          <w:b/>
          <w:sz w:val="16"/>
        </w:rPr>
        <w:t>C1A 7K2</w:t>
      </w:r>
      <w:r w:rsidRPr="006F6BF2">
        <w:rPr>
          <w:rFonts w:ascii="Arial" w:hAnsi="Arial"/>
          <w:b/>
          <w:sz w:val="16"/>
        </w:rPr>
        <w:tab/>
      </w:r>
      <w:r w:rsidR="001C39AF" w:rsidRPr="006F6BF2">
        <w:rPr>
          <w:rFonts w:ascii="Arial" w:hAnsi="Arial"/>
          <w:b/>
          <w:sz w:val="16"/>
        </w:rPr>
        <w:t>Regina, Saskatchewan</w:t>
      </w:r>
      <w:r w:rsidR="00B918B0" w:rsidRPr="006F6BF2">
        <w:rPr>
          <w:rFonts w:ascii="Arial" w:hAnsi="Arial"/>
          <w:b/>
          <w:sz w:val="16"/>
        </w:rPr>
        <w:t xml:space="preserve">     </w:t>
      </w:r>
      <w:r w:rsidR="001C39AF" w:rsidRPr="006F6BF2">
        <w:rPr>
          <w:rFonts w:ascii="Arial" w:hAnsi="Arial"/>
          <w:b/>
          <w:sz w:val="16"/>
        </w:rPr>
        <w:t>S4P 0R7</w:t>
      </w:r>
    </w:p>
    <w:p w14:paraId="1E3EE840" w14:textId="64717BB8" w:rsidR="005B27DC" w:rsidRDefault="005B27DC" w:rsidP="00B918B0">
      <w:pPr>
        <w:tabs>
          <w:tab w:val="left" w:pos="540"/>
          <w:tab w:val="left" w:pos="6300"/>
        </w:tabs>
        <w:rPr>
          <w:rFonts w:ascii="Arial" w:hAnsi="Arial"/>
          <w:b/>
          <w:sz w:val="16"/>
        </w:rPr>
      </w:pPr>
      <w:r w:rsidRPr="006F6BF2">
        <w:rPr>
          <w:rFonts w:ascii="Arial" w:hAnsi="Arial"/>
          <w:b/>
          <w:sz w:val="16"/>
        </w:rPr>
        <w:tab/>
      </w:r>
      <w:r w:rsidR="006F6BF2">
        <w:rPr>
          <w:rFonts w:ascii="Arial" w:hAnsi="Arial"/>
          <w:b/>
          <w:sz w:val="16"/>
        </w:rPr>
        <w:t>email: lawsociety@lspei.pe.ca</w:t>
      </w:r>
      <w:r w:rsidRPr="006F6BF2">
        <w:rPr>
          <w:rFonts w:ascii="Arial" w:hAnsi="Arial"/>
          <w:b/>
          <w:sz w:val="16"/>
        </w:rPr>
        <w:tab/>
      </w:r>
      <w:r w:rsidR="002B5979" w:rsidRPr="006F6BF2">
        <w:rPr>
          <w:rFonts w:ascii="Arial" w:hAnsi="Arial"/>
          <w:b/>
          <w:sz w:val="16"/>
        </w:rPr>
        <w:t xml:space="preserve">email: </w:t>
      </w:r>
      <w:r w:rsidR="001C39AF" w:rsidRPr="006F6BF2">
        <w:rPr>
          <w:rFonts w:ascii="Arial" w:hAnsi="Arial"/>
          <w:b/>
          <w:sz w:val="16"/>
        </w:rPr>
        <w:t>claim</w:t>
      </w:r>
      <w:r w:rsidR="002E569C" w:rsidRPr="006F6BF2">
        <w:rPr>
          <w:rFonts w:ascii="Arial" w:hAnsi="Arial"/>
          <w:b/>
          <w:sz w:val="16"/>
        </w:rPr>
        <w:t>s</w:t>
      </w:r>
      <w:r w:rsidR="001C39AF" w:rsidRPr="006F6BF2">
        <w:rPr>
          <w:rFonts w:ascii="Arial" w:hAnsi="Arial"/>
          <w:b/>
          <w:sz w:val="16"/>
        </w:rPr>
        <w:t>@clia.ca</w:t>
      </w:r>
    </w:p>
    <w:p w14:paraId="6E60A156" w14:textId="77777777" w:rsidR="00ED335B" w:rsidRDefault="00ED335B">
      <w:pPr>
        <w:jc w:val="center"/>
        <w:rPr>
          <w:rFonts w:ascii="Monotype.com" w:hAnsi="Monotype.com"/>
          <w:sz w:val="22"/>
          <w:lang w:val="en-GB"/>
        </w:rPr>
      </w:pPr>
    </w:p>
    <w:tbl>
      <w:tblPr>
        <w:tblW w:w="0" w:type="auto"/>
        <w:tblInd w:w="14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4356"/>
        <w:gridCol w:w="3348"/>
        <w:gridCol w:w="3096"/>
      </w:tblGrid>
      <w:tr w:rsidR="005B27DC" w:rsidRPr="005B27DC" w14:paraId="1B2360A5" w14:textId="77777777">
        <w:tc>
          <w:tcPr>
            <w:tcW w:w="10800" w:type="dxa"/>
            <w:gridSpan w:val="3"/>
          </w:tcPr>
          <w:p w14:paraId="0C1A4207" w14:textId="77777777" w:rsidR="00ED335B" w:rsidRPr="005B27DC" w:rsidRDefault="00ED335B">
            <w:pPr>
              <w:spacing w:line="201" w:lineRule="exact"/>
              <w:rPr>
                <w:sz w:val="22"/>
                <w:lang w:val="en-GB"/>
              </w:rPr>
            </w:pPr>
          </w:p>
          <w:p w14:paraId="6663BBAA" w14:textId="77777777" w:rsidR="00ED335B" w:rsidRPr="005B27DC" w:rsidRDefault="00ED335B">
            <w:pPr>
              <w:spacing w:after="58"/>
              <w:jc w:val="center"/>
              <w:rPr>
                <w:sz w:val="20"/>
                <w:lang w:val="en-GB"/>
              </w:rPr>
            </w:pPr>
            <w:r w:rsidRPr="005B27DC">
              <w:rPr>
                <w:b/>
                <w:sz w:val="20"/>
                <w:lang w:val="en-GB"/>
              </w:rPr>
              <w:t>LAWYER INFORMATION</w:t>
            </w:r>
          </w:p>
        </w:tc>
      </w:tr>
      <w:tr w:rsidR="00ED335B" w:rsidRPr="005B27DC" w14:paraId="566FB91F" w14:textId="77777777" w:rsidTr="00443E02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6565" w14:textId="77777777" w:rsidR="00ED335B" w:rsidRPr="005B27DC" w:rsidRDefault="00ED335B">
            <w:pPr>
              <w:spacing w:line="163" w:lineRule="exact"/>
              <w:rPr>
                <w:sz w:val="20"/>
                <w:lang w:val="en-GB"/>
              </w:rPr>
            </w:pPr>
          </w:p>
          <w:p w14:paraId="1621AA29" w14:textId="77777777" w:rsidR="00ED335B" w:rsidRPr="005B27DC" w:rsidRDefault="00ED335B">
            <w:pPr>
              <w:rPr>
                <w:sz w:val="20"/>
                <w:lang w:val="en-GB"/>
              </w:rPr>
            </w:pPr>
            <w:r w:rsidRPr="005B27DC">
              <w:rPr>
                <w:sz w:val="20"/>
                <w:lang w:val="en-GB"/>
              </w:rPr>
              <w:t>Lawyer: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2489B1E6" w14:textId="77777777" w:rsidR="00ED335B" w:rsidRPr="005B27DC" w:rsidRDefault="00ED335B">
            <w:pPr>
              <w:spacing w:line="163" w:lineRule="exact"/>
              <w:rPr>
                <w:sz w:val="20"/>
                <w:lang w:val="en-GB"/>
              </w:rPr>
            </w:pPr>
          </w:p>
          <w:p w14:paraId="517A9793" w14:textId="77777777" w:rsidR="00ED335B" w:rsidRPr="005B27DC" w:rsidRDefault="00ED335B">
            <w:pPr>
              <w:rPr>
                <w:sz w:val="20"/>
                <w:lang w:val="en-GB"/>
              </w:rPr>
            </w:pPr>
            <w:r w:rsidRPr="005B27DC">
              <w:rPr>
                <w:sz w:val="20"/>
                <w:lang w:val="en-GB"/>
              </w:rPr>
              <w:t xml:space="preserve">Roll No.: 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6715C621" w14:textId="77777777" w:rsidR="00ED335B" w:rsidRPr="005B27DC" w:rsidRDefault="00ED335B">
            <w:pPr>
              <w:spacing w:line="163" w:lineRule="exact"/>
              <w:rPr>
                <w:sz w:val="20"/>
                <w:lang w:val="en-GB"/>
              </w:rPr>
            </w:pPr>
          </w:p>
          <w:p w14:paraId="495ED720" w14:textId="77777777" w:rsidR="00ED335B" w:rsidRPr="005B27DC" w:rsidRDefault="00916F2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Called to Bar: </w:t>
            </w:r>
          </w:p>
        </w:tc>
      </w:tr>
      <w:tr w:rsidR="00ED335B" w:rsidRPr="005B27DC" w14:paraId="7BFF7DB3" w14:textId="77777777" w:rsidTr="00443E02">
        <w:tc>
          <w:tcPr>
            <w:tcW w:w="4356" w:type="dxa"/>
            <w:tcBorders>
              <w:top w:val="single" w:sz="4" w:space="0" w:color="auto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71DB394" w14:textId="77777777" w:rsidR="00ED335B" w:rsidRPr="005B27DC" w:rsidRDefault="00ED335B">
            <w:pPr>
              <w:spacing w:line="163" w:lineRule="exact"/>
              <w:rPr>
                <w:sz w:val="20"/>
                <w:lang w:val="en-GB"/>
              </w:rPr>
            </w:pPr>
          </w:p>
          <w:p w14:paraId="697EFC05" w14:textId="77777777" w:rsidR="00ED335B" w:rsidRPr="005B27DC" w:rsidRDefault="00ED335B">
            <w:pPr>
              <w:rPr>
                <w:sz w:val="20"/>
                <w:lang w:val="en-GB"/>
              </w:rPr>
            </w:pPr>
            <w:r w:rsidRPr="005B27DC">
              <w:rPr>
                <w:sz w:val="20"/>
                <w:lang w:val="en-GB"/>
              </w:rPr>
              <w:t>Telephone: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797420E" w14:textId="77777777" w:rsidR="00ED335B" w:rsidRPr="005B27DC" w:rsidRDefault="00ED335B">
            <w:pPr>
              <w:spacing w:line="163" w:lineRule="exact"/>
              <w:rPr>
                <w:sz w:val="20"/>
                <w:lang w:val="en-GB"/>
              </w:rPr>
            </w:pPr>
          </w:p>
          <w:p w14:paraId="10CDDEB1" w14:textId="77777777" w:rsidR="00ED335B" w:rsidRPr="005B27DC" w:rsidRDefault="00ED335B">
            <w:pPr>
              <w:rPr>
                <w:sz w:val="20"/>
                <w:lang w:val="en-GB"/>
              </w:rPr>
            </w:pPr>
            <w:r w:rsidRPr="005B27DC">
              <w:rPr>
                <w:sz w:val="20"/>
                <w:lang w:val="en-GB"/>
              </w:rPr>
              <w:t xml:space="preserve">Fax/E-Mail: 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44E4EA57" w14:textId="77777777" w:rsidR="00ED335B" w:rsidRPr="005B27DC" w:rsidRDefault="00ED335B">
            <w:pPr>
              <w:spacing w:line="163" w:lineRule="exact"/>
              <w:rPr>
                <w:sz w:val="20"/>
                <w:lang w:val="en-GB"/>
              </w:rPr>
            </w:pPr>
          </w:p>
          <w:p w14:paraId="1CFEF4BB" w14:textId="77777777" w:rsidR="00ED335B" w:rsidRPr="005B27DC" w:rsidRDefault="00ED335B">
            <w:pPr>
              <w:rPr>
                <w:sz w:val="20"/>
                <w:lang w:val="en-GB"/>
              </w:rPr>
            </w:pPr>
            <w:r w:rsidRPr="005B27DC">
              <w:rPr>
                <w:sz w:val="20"/>
                <w:lang w:val="en-GB"/>
              </w:rPr>
              <w:t>File No.:</w:t>
            </w:r>
          </w:p>
        </w:tc>
      </w:tr>
      <w:tr w:rsidR="005B27DC" w:rsidRPr="005B27DC" w14:paraId="35C5D197" w14:textId="77777777" w:rsidTr="007001F0">
        <w:trPr>
          <w:trHeight w:val="693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13863F14" w14:textId="77777777" w:rsidR="00ED335B" w:rsidRPr="005B27DC" w:rsidRDefault="00ED335B">
            <w:pPr>
              <w:spacing w:line="163" w:lineRule="exact"/>
              <w:rPr>
                <w:sz w:val="20"/>
                <w:lang w:val="en-GB"/>
              </w:rPr>
            </w:pPr>
          </w:p>
          <w:p w14:paraId="202EB045" w14:textId="77777777" w:rsidR="00ED335B" w:rsidRPr="005B27DC" w:rsidRDefault="00ED335B">
            <w:pPr>
              <w:rPr>
                <w:sz w:val="20"/>
                <w:lang w:val="en-GB"/>
              </w:rPr>
            </w:pPr>
            <w:r w:rsidRPr="005B27DC">
              <w:rPr>
                <w:sz w:val="20"/>
                <w:lang w:val="en-GB"/>
              </w:rPr>
              <w:t xml:space="preserve">Address: </w:t>
            </w:r>
          </w:p>
          <w:p w14:paraId="3A2CFDEA" w14:textId="77777777" w:rsidR="00ED335B" w:rsidRPr="005B27DC" w:rsidRDefault="00ED335B">
            <w:pPr>
              <w:rPr>
                <w:sz w:val="20"/>
                <w:lang w:val="en-GB"/>
              </w:rPr>
            </w:pPr>
          </w:p>
          <w:p w14:paraId="3F338017" w14:textId="77777777" w:rsidR="00ED335B" w:rsidRPr="005B27DC" w:rsidRDefault="00ED335B">
            <w:pPr>
              <w:rPr>
                <w:sz w:val="20"/>
                <w:lang w:val="en-GB"/>
              </w:rPr>
            </w:pPr>
          </w:p>
        </w:tc>
      </w:tr>
      <w:tr w:rsidR="005B27DC" w:rsidRPr="005B27DC" w14:paraId="7D3DD72C" w14:textId="77777777"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66287" w14:textId="6926134B" w:rsidR="00ED335B" w:rsidRPr="005B27DC" w:rsidRDefault="007001F0">
            <w:pPr>
              <w:spacing w:line="163" w:lineRule="exact"/>
              <w:rPr>
                <w:sz w:val="20"/>
                <w:lang w:val="en-GB"/>
              </w:rPr>
            </w:pPr>
            <w:r w:rsidRPr="006F6BF2">
              <w:rPr>
                <w:sz w:val="20"/>
                <w:lang w:val="en-GB"/>
              </w:rPr>
              <w:t>Law Firm Name/Employer Name:</w:t>
            </w:r>
          </w:p>
          <w:p w14:paraId="6CFE9242" w14:textId="77777777" w:rsidR="00ED335B" w:rsidRPr="005B27DC" w:rsidRDefault="00ED335B">
            <w:pPr>
              <w:spacing w:after="58"/>
              <w:rPr>
                <w:sz w:val="20"/>
                <w:lang w:val="en-GB"/>
              </w:rPr>
            </w:pPr>
            <w:r w:rsidRPr="005B27DC">
              <w:rPr>
                <w:sz w:val="20"/>
                <w:lang w:val="en-GB"/>
              </w:rPr>
              <w:t xml:space="preserve">What firm were you with at the time the alleged error occurred? </w:t>
            </w:r>
          </w:p>
        </w:tc>
      </w:tr>
    </w:tbl>
    <w:p w14:paraId="4874BFA0" w14:textId="77777777" w:rsidR="00ED335B" w:rsidRPr="005B27DC" w:rsidRDefault="00ED335B">
      <w:pPr>
        <w:rPr>
          <w:vanish/>
          <w:sz w:val="20"/>
          <w:lang w:val="en-GB"/>
        </w:rPr>
      </w:pPr>
    </w:p>
    <w:tbl>
      <w:tblPr>
        <w:tblW w:w="0" w:type="auto"/>
        <w:tblInd w:w="153" w:type="dxa"/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5B27DC" w:rsidRPr="005B27DC" w14:paraId="6EC4A716" w14:textId="77777777">
        <w:trPr>
          <w:tblHeader/>
        </w:trPr>
        <w:tc>
          <w:tcPr>
            <w:tcW w:w="10800" w:type="dxa"/>
            <w:gridSpan w:val="2"/>
          </w:tcPr>
          <w:p w14:paraId="41E834B7" w14:textId="77777777" w:rsidR="00ED335B" w:rsidRPr="005B27DC" w:rsidRDefault="00ED335B">
            <w:pPr>
              <w:spacing w:line="201" w:lineRule="exact"/>
              <w:rPr>
                <w:sz w:val="20"/>
                <w:lang w:val="en-GB"/>
              </w:rPr>
            </w:pPr>
          </w:p>
          <w:p w14:paraId="043B3749" w14:textId="77777777" w:rsidR="00ED335B" w:rsidRPr="005B27DC" w:rsidRDefault="00ED335B">
            <w:pPr>
              <w:spacing w:after="58"/>
              <w:jc w:val="center"/>
              <w:rPr>
                <w:sz w:val="20"/>
                <w:lang w:val="en-GB"/>
              </w:rPr>
            </w:pPr>
            <w:r w:rsidRPr="005B27DC">
              <w:rPr>
                <w:b/>
                <w:sz w:val="20"/>
                <w:lang w:val="en-GB"/>
              </w:rPr>
              <w:t>CLAIMANT INFORMATION</w:t>
            </w:r>
          </w:p>
        </w:tc>
      </w:tr>
      <w:tr w:rsidR="00ED335B" w:rsidRPr="005B27DC" w14:paraId="4C9C6A50" w14:textId="77777777" w:rsidTr="00443E02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E058" w14:textId="77777777" w:rsidR="00ED335B" w:rsidRPr="005B27DC" w:rsidRDefault="00ED335B">
            <w:pPr>
              <w:spacing w:line="163" w:lineRule="exact"/>
              <w:rPr>
                <w:sz w:val="20"/>
                <w:lang w:val="en-GB"/>
              </w:rPr>
            </w:pPr>
          </w:p>
          <w:p w14:paraId="188D526F" w14:textId="77777777" w:rsidR="00ED335B" w:rsidRPr="005B27DC" w:rsidRDefault="00ED335B">
            <w:pPr>
              <w:rPr>
                <w:sz w:val="20"/>
                <w:lang w:val="en-GB"/>
              </w:rPr>
            </w:pPr>
            <w:r w:rsidRPr="005B27DC">
              <w:rPr>
                <w:sz w:val="20"/>
                <w:lang w:val="en-GB"/>
              </w:rPr>
              <w:t>Name of Claimant:</w:t>
            </w:r>
          </w:p>
          <w:p w14:paraId="00A0243A" w14:textId="77777777" w:rsidR="00ED335B" w:rsidRPr="005B27DC" w:rsidRDefault="00ED335B">
            <w:pPr>
              <w:rPr>
                <w:sz w:val="20"/>
                <w:lang w:val="en-GB"/>
              </w:rPr>
            </w:pPr>
            <w:r w:rsidRPr="005B27DC">
              <w:rPr>
                <w:sz w:val="20"/>
                <w:lang w:val="en-GB"/>
              </w:rPr>
              <w:t>Address:</w:t>
            </w:r>
          </w:p>
          <w:p w14:paraId="1A9A6584" w14:textId="77777777" w:rsidR="00ED335B" w:rsidRPr="005B27DC" w:rsidRDefault="00ED335B">
            <w:pPr>
              <w:rPr>
                <w:sz w:val="20"/>
                <w:lang w:val="en-GB"/>
              </w:rPr>
            </w:pPr>
          </w:p>
          <w:p w14:paraId="30354562" w14:textId="77777777" w:rsidR="00ED335B" w:rsidRPr="005B27DC" w:rsidRDefault="00ED335B">
            <w:pPr>
              <w:rPr>
                <w:sz w:val="20"/>
                <w:lang w:val="en-GB"/>
              </w:rPr>
            </w:pPr>
          </w:p>
          <w:p w14:paraId="06B38A13" w14:textId="77777777" w:rsidR="00ED335B" w:rsidRPr="005B27DC" w:rsidRDefault="00ED335B">
            <w:pPr>
              <w:rPr>
                <w:sz w:val="20"/>
                <w:lang w:val="en-GB"/>
              </w:rPr>
            </w:pPr>
          </w:p>
          <w:p w14:paraId="30C49EFB" w14:textId="77777777" w:rsidR="00ED335B" w:rsidRPr="005B27DC" w:rsidRDefault="00ED335B">
            <w:pPr>
              <w:rPr>
                <w:sz w:val="20"/>
                <w:lang w:val="en-GB"/>
              </w:rPr>
            </w:pPr>
            <w:r w:rsidRPr="005B27DC">
              <w:rPr>
                <w:sz w:val="20"/>
                <w:lang w:val="en-GB"/>
              </w:rPr>
              <w:t>Telephone: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4" w:space="0" w:color="auto"/>
              <w:bottom w:val="single" w:sz="6" w:space="0" w:color="FFFFFF"/>
              <w:right w:val="single" w:sz="6" w:space="0" w:color="000000"/>
            </w:tcBorders>
          </w:tcPr>
          <w:p w14:paraId="0213DB7E" w14:textId="77777777" w:rsidR="00ED335B" w:rsidRPr="005B27DC" w:rsidRDefault="00ED335B">
            <w:pPr>
              <w:spacing w:line="163" w:lineRule="exact"/>
              <w:rPr>
                <w:sz w:val="20"/>
                <w:lang w:val="en-GB"/>
              </w:rPr>
            </w:pPr>
          </w:p>
          <w:p w14:paraId="4ED81381" w14:textId="77777777" w:rsidR="00ED335B" w:rsidRPr="005B27DC" w:rsidRDefault="00ED335B">
            <w:pPr>
              <w:rPr>
                <w:sz w:val="20"/>
                <w:lang w:val="en-GB"/>
              </w:rPr>
            </w:pPr>
            <w:r w:rsidRPr="005B27DC">
              <w:rPr>
                <w:sz w:val="20"/>
                <w:lang w:val="en-GB"/>
              </w:rPr>
              <w:t xml:space="preserve">Claimant's Lawyer: </w:t>
            </w:r>
          </w:p>
          <w:p w14:paraId="527109D4" w14:textId="77777777" w:rsidR="00ED335B" w:rsidRPr="005B27DC" w:rsidRDefault="00ED335B">
            <w:pPr>
              <w:rPr>
                <w:sz w:val="20"/>
                <w:lang w:val="en-GB"/>
              </w:rPr>
            </w:pPr>
            <w:r w:rsidRPr="005B27DC">
              <w:rPr>
                <w:sz w:val="20"/>
                <w:lang w:val="en-GB"/>
              </w:rPr>
              <w:t xml:space="preserve">Firm: </w:t>
            </w:r>
          </w:p>
          <w:p w14:paraId="5592E786" w14:textId="77777777" w:rsidR="00ED335B" w:rsidRPr="005B27DC" w:rsidRDefault="00ED335B">
            <w:pPr>
              <w:rPr>
                <w:sz w:val="20"/>
                <w:lang w:val="en-GB"/>
              </w:rPr>
            </w:pPr>
          </w:p>
          <w:p w14:paraId="7FC8F3E4" w14:textId="77777777" w:rsidR="00ED335B" w:rsidRPr="005B27DC" w:rsidRDefault="00ED335B">
            <w:pPr>
              <w:rPr>
                <w:sz w:val="20"/>
                <w:lang w:val="en-GB"/>
              </w:rPr>
            </w:pPr>
          </w:p>
          <w:p w14:paraId="5B416777" w14:textId="77777777" w:rsidR="00ED335B" w:rsidRPr="005B27DC" w:rsidRDefault="00ED335B">
            <w:pPr>
              <w:rPr>
                <w:sz w:val="20"/>
                <w:lang w:val="en-GB"/>
              </w:rPr>
            </w:pPr>
          </w:p>
          <w:p w14:paraId="772B20F6" w14:textId="77777777" w:rsidR="00ED335B" w:rsidRPr="005B27DC" w:rsidRDefault="00ED335B">
            <w:pPr>
              <w:rPr>
                <w:sz w:val="20"/>
                <w:lang w:val="en-GB"/>
              </w:rPr>
            </w:pPr>
            <w:r w:rsidRPr="005B27DC">
              <w:rPr>
                <w:sz w:val="20"/>
                <w:lang w:val="en-GB"/>
              </w:rPr>
              <w:t>Telephone:</w:t>
            </w:r>
          </w:p>
        </w:tc>
      </w:tr>
      <w:tr w:rsidR="005B27DC" w:rsidRPr="005B27DC" w14:paraId="7B9C0F1E" w14:textId="77777777">
        <w:tc>
          <w:tcPr>
            <w:tcW w:w="10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27A75D19" w14:textId="77777777" w:rsidR="00ED335B" w:rsidRPr="005B27DC" w:rsidRDefault="00ED335B">
            <w:pPr>
              <w:spacing w:line="163" w:lineRule="exact"/>
              <w:rPr>
                <w:sz w:val="20"/>
                <w:lang w:val="en-GB"/>
              </w:rPr>
            </w:pPr>
          </w:p>
          <w:p w14:paraId="5AAB6059" w14:textId="77777777" w:rsidR="00ED335B" w:rsidRPr="005B27DC" w:rsidRDefault="00ED335B">
            <w:pPr>
              <w:rPr>
                <w:sz w:val="20"/>
                <w:lang w:val="en-GB"/>
              </w:rPr>
            </w:pPr>
            <w:r w:rsidRPr="005B27DC">
              <w:rPr>
                <w:sz w:val="20"/>
                <w:lang w:val="en-GB"/>
              </w:rPr>
              <w:t>Name of Client, if different from Claimant:</w:t>
            </w:r>
          </w:p>
        </w:tc>
      </w:tr>
      <w:tr w:rsidR="005B27DC" w:rsidRPr="005B27DC" w14:paraId="62F3899E" w14:textId="77777777">
        <w:tc>
          <w:tcPr>
            <w:tcW w:w="10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2CFCFB78" w14:textId="77777777" w:rsidR="00ED335B" w:rsidRPr="005B27DC" w:rsidRDefault="00ED335B">
            <w:pPr>
              <w:spacing w:line="163" w:lineRule="exact"/>
              <w:rPr>
                <w:sz w:val="20"/>
                <w:lang w:val="en-GB"/>
              </w:rPr>
            </w:pPr>
          </w:p>
          <w:p w14:paraId="0047F0F5" w14:textId="77777777" w:rsidR="00ED335B" w:rsidRPr="005B27DC" w:rsidRDefault="00ED335B">
            <w:pPr>
              <w:rPr>
                <w:sz w:val="20"/>
                <w:lang w:val="en-GB"/>
              </w:rPr>
            </w:pPr>
            <w:r w:rsidRPr="005B27DC">
              <w:rPr>
                <w:sz w:val="20"/>
                <w:lang w:val="en-GB"/>
              </w:rPr>
              <w:t xml:space="preserve">Length of time you have acted for the Client: </w:t>
            </w:r>
          </w:p>
        </w:tc>
      </w:tr>
      <w:tr w:rsidR="005B27DC" w:rsidRPr="005B27DC" w14:paraId="546CB25A" w14:textId="77777777">
        <w:tc>
          <w:tcPr>
            <w:tcW w:w="10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33F36F75" w14:textId="77777777" w:rsidR="00ED335B" w:rsidRPr="005B27DC" w:rsidRDefault="00ED335B">
            <w:pPr>
              <w:spacing w:line="163" w:lineRule="exact"/>
              <w:rPr>
                <w:sz w:val="20"/>
                <w:lang w:val="en-GB"/>
              </w:rPr>
            </w:pPr>
          </w:p>
          <w:p w14:paraId="1D07A370" w14:textId="0A60CA92" w:rsidR="00ED335B" w:rsidRPr="005B27DC" w:rsidRDefault="00ED335B" w:rsidP="00FA34CD">
            <w:pPr>
              <w:rPr>
                <w:sz w:val="20"/>
                <w:lang w:val="en-GB"/>
              </w:rPr>
            </w:pPr>
            <w:r w:rsidRPr="005B27DC">
              <w:rPr>
                <w:sz w:val="20"/>
                <w:lang w:val="en-GB"/>
              </w:rPr>
              <w:t>Is/was there a solicitor/client relationship between you/the firm and the claimant? Yes</w:t>
            </w:r>
            <w:r w:rsidR="00FA34CD">
              <w:rPr>
                <w:sz w:val="20"/>
                <w:lang w:val="en-GB"/>
              </w:rPr>
              <w:t xml:space="preserve"> </w:t>
            </w:r>
            <w:r w:rsidRPr="005B27DC">
              <w:rPr>
                <w:sz w:val="20"/>
                <w:lang w:val="en-GB"/>
              </w:rPr>
              <w:t></w:t>
            </w:r>
            <w:r w:rsidR="00FA34CD">
              <w:rPr>
                <w:sz w:val="20"/>
                <w:lang w:val="en-GB"/>
              </w:rPr>
              <w:t xml:space="preserve">     </w:t>
            </w:r>
            <w:r w:rsidRPr="005B27DC">
              <w:rPr>
                <w:sz w:val="20"/>
                <w:lang w:val="en-GB"/>
              </w:rPr>
              <w:t xml:space="preserve">No </w:t>
            </w:r>
            <w:r w:rsidRPr="005B27DC">
              <w:rPr>
                <w:sz w:val="20"/>
                <w:lang w:val="en-GB"/>
              </w:rPr>
              <w:t></w:t>
            </w:r>
          </w:p>
          <w:p w14:paraId="4915C18D" w14:textId="77777777" w:rsidR="00ED335B" w:rsidRPr="005B27DC" w:rsidRDefault="00ED335B">
            <w:pPr>
              <w:rPr>
                <w:sz w:val="20"/>
                <w:lang w:val="en-GB"/>
              </w:rPr>
            </w:pPr>
          </w:p>
          <w:p w14:paraId="62AF0B19" w14:textId="77777777" w:rsidR="00ED335B" w:rsidRPr="005B27DC" w:rsidRDefault="00ED335B">
            <w:pPr>
              <w:rPr>
                <w:sz w:val="20"/>
                <w:lang w:val="en-GB"/>
              </w:rPr>
            </w:pPr>
            <w:r w:rsidRPr="005B27DC">
              <w:rPr>
                <w:sz w:val="20"/>
                <w:lang w:val="en-GB"/>
              </w:rPr>
              <w:t xml:space="preserve">If "No", explain: </w:t>
            </w:r>
          </w:p>
          <w:p w14:paraId="7049A5DB" w14:textId="77777777" w:rsidR="00ED335B" w:rsidRPr="005B27DC" w:rsidRDefault="00ED335B">
            <w:pPr>
              <w:rPr>
                <w:sz w:val="20"/>
                <w:lang w:val="en-GB"/>
              </w:rPr>
            </w:pPr>
          </w:p>
        </w:tc>
      </w:tr>
      <w:tr w:rsidR="005B27DC" w:rsidRPr="005B27DC" w14:paraId="4CE5C501" w14:textId="77777777">
        <w:tc>
          <w:tcPr>
            <w:tcW w:w="10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690300D5" w14:textId="77777777" w:rsidR="00ED335B" w:rsidRPr="005B27DC" w:rsidRDefault="00ED335B">
            <w:pPr>
              <w:spacing w:line="163" w:lineRule="exact"/>
              <w:rPr>
                <w:sz w:val="20"/>
                <w:lang w:val="en-GB"/>
              </w:rPr>
            </w:pPr>
          </w:p>
          <w:p w14:paraId="3343D8ED" w14:textId="77777777" w:rsidR="00ED335B" w:rsidRPr="005B27DC" w:rsidRDefault="00ED335B">
            <w:pPr>
              <w:rPr>
                <w:sz w:val="20"/>
                <w:lang w:val="en-GB"/>
              </w:rPr>
            </w:pPr>
            <w:r w:rsidRPr="005B27DC">
              <w:rPr>
                <w:sz w:val="20"/>
                <w:lang w:val="en-GB"/>
              </w:rPr>
              <w:t xml:space="preserve">Is claimant aware of the potential problem?   Yes   </w:t>
            </w:r>
            <w:r w:rsidRPr="005B27DC">
              <w:rPr>
                <w:sz w:val="20"/>
                <w:lang w:val="en-GB"/>
              </w:rPr>
              <w:t xml:space="preserve">     No   </w:t>
            </w:r>
            <w:r w:rsidRPr="005B27DC">
              <w:rPr>
                <w:sz w:val="20"/>
                <w:lang w:val="en-GB"/>
              </w:rPr>
              <w:t></w:t>
            </w:r>
          </w:p>
        </w:tc>
      </w:tr>
      <w:tr w:rsidR="005B27DC" w:rsidRPr="005B27DC" w14:paraId="113F1B77" w14:textId="77777777">
        <w:tc>
          <w:tcPr>
            <w:tcW w:w="10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25C38717" w14:textId="77777777" w:rsidR="00ED335B" w:rsidRPr="005B27DC" w:rsidRDefault="00ED335B">
            <w:pPr>
              <w:spacing w:line="163" w:lineRule="exact"/>
              <w:rPr>
                <w:sz w:val="20"/>
                <w:lang w:val="en-GB"/>
              </w:rPr>
            </w:pPr>
          </w:p>
          <w:p w14:paraId="266A446B" w14:textId="77777777" w:rsidR="00ED335B" w:rsidRDefault="00ED335B">
            <w:pPr>
              <w:rPr>
                <w:sz w:val="20"/>
                <w:lang w:val="en-GB"/>
              </w:rPr>
            </w:pPr>
            <w:r w:rsidRPr="005B27DC">
              <w:rPr>
                <w:sz w:val="20"/>
                <w:lang w:val="en-GB"/>
              </w:rPr>
              <w:t>Are you continuing to represent th</w:t>
            </w:r>
            <w:r w:rsidR="00916F25">
              <w:rPr>
                <w:sz w:val="20"/>
                <w:lang w:val="en-GB"/>
              </w:rPr>
              <w:t xml:space="preserve">e claimant?   Yes   </w:t>
            </w:r>
            <w:r w:rsidR="00916F25">
              <w:rPr>
                <w:sz w:val="20"/>
                <w:lang w:val="en-GB"/>
              </w:rPr>
              <w:t xml:space="preserve">     No </w:t>
            </w:r>
            <w:r w:rsidR="00916F25">
              <w:rPr>
                <w:sz w:val="20"/>
                <w:lang w:val="en-GB"/>
              </w:rPr>
              <w:t></w:t>
            </w:r>
          </w:p>
          <w:p w14:paraId="59223B05" w14:textId="05C2E2E9" w:rsidR="001C39AF" w:rsidRPr="005B27DC" w:rsidRDefault="001C39AF">
            <w:pPr>
              <w:rPr>
                <w:sz w:val="20"/>
                <w:lang w:val="en-GB"/>
              </w:rPr>
            </w:pPr>
            <w:r w:rsidRPr="006F6BF2">
              <w:rPr>
                <w:sz w:val="20"/>
                <w:lang w:val="en-GB"/>
              </w:rPr>
              <w:t>If not, where is the file?</w:t>
            </w:r>
          </w:p>
        </w:tc>
      </w:tr>
      <w:tr w:rsidR="005B27DC" w:rsidRPr="005B27DC" w14:paraId="297649C7" w14:textId="77777777" w:rsidTr="0059795C">
        <w:trPr>
          <w:trHeight w:hRule="exact" w:val="473"/>
        </w:trPr>
        <w:tc>
          <w:tcPr>
            <w:tcW w:w="10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D663E" w14:textId="77777777" w:rsidR="00ED335B" w:rsidRPr="005B27DC" w:rsidRDefault="00ED335B">
            <w:pPr>
              <w:spacing w:line="163" w:lineRule="exact"/>
              <w:rPr>
                <w:sz w:val="20"/>
                <w:lang w:val="en-GB"/>
              </w:rPr>
            </w:pPr>
          </w:p>
          <w:p w14:paraId="46183356" w14:textId="77777777" w:rsidR="00ED335B" w:rsidRPr="005B27DC" w:rsidRDefault="00ED335B">
            <w:pPr>
              <w:spacing w:after="58"/>
              <w:rPr>
                <w:sz w:val="20"/>
                <w:lang w:val="en-GB"/>
              </w:rPr>
            </w:pPr>
            <w:r w:rsidRPr="005B27DC">
              <w:rPr>
                <w:sz w:val="20"/>
                <w:lang w:val="en-GB"/>
              </w:rPr>
              <w:t>H</w:t>
            </w:r>
            <w:r w:rsidR="00916F25">
              <w:rPr>
                <w:sz w:val="20"/>
                <w:lang w:val="en-GB"/>
              </w:rPr>
              <w:t>ave your fees been paid?   Yes</w:t>
            </w:r>
            <w:r w:rsidR="00916F25">
              <w:rPr>
                <w:sz w:val="20"/>
                <w:lang w:val="en-GB"/>
              </w:rPr>
              <w:t></w:t>
            </w:r>
            <w:r w:rsidRPr="005B27DC">
              <w:rPr>
                <w:sz w:val="20"/>
                <w:lang w:val="en-GB"/>
              </w:rPr>
              <w:t xml:space="preserve">     No   </w:t>
            </w:r>
            <w:r w:rsidRPr="005B27DC">
              <w:rPr>
                <w:sz w:val="20"/>
                <w:lang w:val="en-GB"/>
              </w:rPr>
              <w:t></w:t>
            </w:r>
          </w:p>
        </w:tc>
      </w:tr>
    </w:tbl>
    <w:p w14:paraId="39F92179" w14:textId="77777777" w:rsidR="00ED335B" w:rsidRPr="005B27DC" w:rsidRDefault="00ED335B">
      <w:pPr>
        <w:rPr>
          <w:vanish/>
          <w:sz w:val="20"/>
          <w:lang w:val="en-GB"/>
        </w:rPr>
      </w:pPr>
    </w:p>
    <w:tbl>
      <w:tblPr>
        <w:tblW w:w="10738" w:type="dxa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738"/>
      </w:tblGrid>
      <w:tr w:rsidR="00ED335B" w:rsidRPr="005B27DC" w14:paraId="0C2646E4" w14:textId="77777777" w:rsidTr="00B871F1">
        <w:trPr>
          <w:trHeight w:val="453"/>
        </w:trPr>
        <w:tc>
          <w:tcPr>
            <w:tcW w:w="10738" w:type="dxa"/>
            <w:tcBorders>
              <w:bottom w:val="single" w:sz="4" w:space="0" w:color="auto"/>
            </w:tcBorders>
          </w:tcPr>
          <w:p w14:paraId="2585F20E" w14:textId="77777777" w:rsidR="00ED335B" w:rsidRPr="005B27DC" w:rsidRDefault="00ED335B">
            <w:pPr>
              <w:spacing w:line="201" w:lineRule="exact"/>
              <w:rPr>
                <w:sz w:val="20"/>
                <w:lang w:val="en-GB"/>
              </w:rPr>
            </w:pPr>
          </w:p>
          <w:p w14:paraId="1EA3C76C" w14:textId="77777777" w:rsidR="00ED335B" w:rsidRPr="005B27DC" w:rsidRDefault="00ED335B">
            <w:pPr>
              <w:spacing w:after="58"/>
              <w:jc w:val="center"/>
              <w:rPr>
                <w:sz w:val="20"/>
                <w:lang w:val="en-GB"/>
              </w:rPr>
            </w:pPr>
            <w:r w:rsidRPr="005B27DC">
              <w:rPr>
                <w:b/>
                <w:sz w:val="20"/>
                <w:lang w:val="en-GB"/>
              </w:rPr>
              <w:t>CLAIM INFORMATION</w:t>
            </w:r>
          </w:p>
        </w:tc>
      </w:tr>
      <w:tr w:rsidR="00ED335B" w:rsidRPr="005B27DC" w14:paraId="6FCD9448" w14:textId="77777777" w:rsidTr="005C1FC1">
        <w:trPr>
          <w:trHeight w:val="523"/>
        </w:trPr>
        <w:tc>
          <w:tcPr>
            <w:tcW w:w="10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4556" w14:textId="77777777" w:rsidR="00ED335B" w:rsidRPr="005B27DC" w:rsidRDefault="00ED335B">
            <w:pPr>
              <w:spacing w:line="163" w:lineRule="exact"/>
              <w:rPr>
                <w:sz w:val="20"/>
                <w:lang w:val="en-GB"/>
              </w:rPr>
            </w:pPr>
          </w:p>
          <w:p w14:paraId="74C2CA08" w14:textId="77777777" w:rsidR="00ED335B" w:rsidRPr="005B27DC" w:rsidRDefault="00ED335B">
            <w:pPr>
              <w:rPr>
                <w:sz w:val="20"/>
                <w:lang w:val="en-GB"/>
              </w:rPr>
            </w:pPr>
            <w:r w:rsidRPr="005B27DC">
              <w:rPr>
                <w:sz w:val="20"/>
                <w:lang w:val="en-GB"/>
              </w:rPr>
              <w:t xml:space="preserve">When did the alleged error occur? </w:t>
            </w:r>
          </w:p>
        </w:tc>
      </w:tr>
      <w:tr w:rsidR="00ED335B" w:rsidRPr="005B27DC" w14:paraId="1506778B" w14:textId="77777777" w:rsidTr="005C1FC1">
        <w:trPr>
          <w:trHeight w:val="698"/>
        </w:trPr>
        <w:tc>
          <w:tcPr>
            <w:tcW w:w="10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CBE8644" w14:textId="77777777" w:rsidR="00ED335B" w:rsidRPr="005B27DC" w:rsidRDefault="00ED335B">
            <w:pPr>
              <w:spacing w:line="163" w:lineRule="exact"/>
              <w:rPr>
                <w:sz w:val="20"/>
                <w:lang w:val="en-GB"/>
              </w:rPr>
            </w:pPr>
          </w:p>
          <w:p w14:paraId="337E72CA" w14:textId="703B999A" w:rsidR="005C1FC1" w:rsidRPr="005C1FC1" w:rsidRDefault="00ED335B" w:rsidP="005C1FC1">
            <w:pPr>
              <w:rPr>
                <w:sz w:val="20"/>
                <w:lang w:val="en-GB"/>
              </w:rPr>
            </w:pPr>
            <w:r w:rsidRPr="005B27DC">
              <w:rPr>
                <w:sz w:val="20"/>
                <w:lang w:val="en-GB"/>
              </w:rPr>
              <w:t>How and when were you made aware of the potential problem?</w:t>
            </w:r>
          </w:p>
        </w:tc>
      </w:tr>
      <w:tr w:rsidR="00ED335B" w:rsidRPr="005B27DC" w14:paraId="6B39BA26" w14:textId="77777777" w:rsidTr="00720B9D">
        <w:trPr>
          <w:trHeight w:val="134"/>
        </w:trPr>
        <w:tc>
          <w:tcPr>
            <w:tcW w:w="10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C16F" w14:textId="77777777" w:rsidR="00ED335B" w:rsidRDefault="00ED335B" w:rsidP="00037B2A">
            <w:pPr>
              <w:spacing w:before="120"/>
              <w:rPr>
                <w:i/>
                <w:sz w:val="20"/>
                <w:lang w:val="en-GB"/>
              </w:rPr>
            </w:pPr>
            <w:r w:rsidRPr="005B27DC">
              <w:rPr>
                <w:sz w:val="20"/>
                <w:lang w:val="en-GB"/>
              </w:rPr>
              <w:t>When were you first put on notice (written and/or oral) of a claim?</w:t>
            </w:r>
            <w:r w:rsidRPr="005B27DC">
              <w:rPr>
                <w:i/>
                <w:sz w:val="20"/>
                <w:lang w:val="en-GB"/>
              </w:rPr>
              <w:t xml:space="preserve"> If you received written notice or statement of claim, please attach a copy.</w:t>
            </w:r>
          </w:p>
          <w:p w14:paraId="162381DD" w14:textId="77777777" w:rsidR="00ED335B" w:rsidRPr="00720B9D" w:rsidRDefault="00ED335B">
            <w:pPr>
              <w:rPr>
                <w:sz w:val="16"/>
                <w:szCs w:val="16"/>
                <w:lang w:val="en-GB"/>
              </w:rPr>
            </w:pPr>
          </w:p>
        </w:tc>
      </w:tr>
      <w:tr w:rsidR="00ED335B" w:rsidRPr="005B27DC" w14:paraId="118CB5E1" w14:textId="77777777" w:rsidTr="00B871F1">
        <w:trPr>
          <w:trHeight w:val="132"/>
        </w:trPr>
        <w:tc>
          <w:tcPr>
            <w:tcW w:w="10738" w:type="dxa"/>
            <w:tcBorders>
              <w:top w:val="single" w:sz="4" w:space="0" w:color="auto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20A7385C" w14:textId="77777777" w:rsidR="00ED335B" w:rsidRPr="005B27DC" w:rsidRDefault="00ED335B">
            <w:pPr>
              <w:spacing w:line="163" w:lineRule="exact"/>
              <w:rPr>
                <w:sz w:val="20"/>
                <w:lang w:val="en-GB"/>
              </w:rPr>
            </w:pPr>
          </w:p>
          <w:p w14:paraId="4A29D68C" w14:textId="77777777" w:rsidR="00916F25" w:rsidRDefault="00ED335B">
            <w:pPr>
              <w:tabs>
                <w:tab w:val="left" w:pos="-1440"/>
              </w:tabs>
              <w:ind w:left="1440" w:hanging="1440"/>
              <w:rPr>
                <w:sz w:val="20"/>
                <w:lang w:val="en-GB"/>
              </w:rPr>
            </w:pPr>
            <w:r w:rsidRPr="005B27DC">
              <w:rPr>
                <w:sz w:val="20"/>
                <w:lang w:val="en-GB"/>
              </w:rPr>
              <w:lastRenderedPageBreak/>
              <w:t>Aside from a solicitor-client relationship, do you have an ownership, financial, or business interest in the client or claimant?</w:t>
            </w:r>
            <w:r w:rsidRPr="005B27DC">
              <w:rPr>
                <w:sz w:val="20"/>
                <w:lang w:val="en-GB"/>
              </w:rPr>
              <w:tab/>
            </w:r>
          </w:p>
          <w:p w14:paraId="42188A62" w14:textId="77777777" w:rsidR="00ED335B" w:rsidRPr="005B27DC" w:rsidRDefault="00ED335B">
            <w:pPr>
              <w:tabs>
                <w:tab w:val="left" w:pos="-1440"/>
              </w:tabs>
              <w:ind w:left="1440" w:hanging="1440"/>
              <w:rPr>
                <w:sz w:val="20"/>
                <w:lang w:val="en-GB"/>
              </w:rPr>
            </w:pPr>
            <w:r w:rsidRPr="005B27DC">
              <w:rPr>
                <w:sz w:val="20"/>
                <w:lang w:val="en-GB"/>
              </w:rPr>
              <w:t xml:space="preserve">Yes   </w:t>
            </w:r>
            <w:r w:rsidRPr="005B27DC">
              <w:rPr>
                <w:sz w:val="20"/>
                <w:lang w:val="en-GB"/>
              </w:rPr>
              <w:t xml:space="preserve">     No   </w:t>
            </w:r>
            <w:r w:rsidRPr="005B27DC">
              <w:rPr>
                <w:sz w:val="20"/>
                <w:lang w:val="en-GB"/>
              </w:rPr>
              <w:t></w:t>
            </w:r>
          </w:p>
          <w:p w14:paraId="42819D0E" w14:textId="77777777" w:rsidR="00ED335B" w:rsidRPr="005B27DC" w:rsidRDefault="00ED335B">
            <w:pPr>
              <w:rPr>
                <w:sz w:val="20"/>
                <w:lang w:val="en-GB"/>
              </w:rPr>
            </w:pPr>
          </w:p>
          <w:p w14:paraId="0172F88F" w14:textId="77777777" w:rsidR="00ED335B" w:rsidRPr="005B27DC" w:rsidRDefault="00ED335B">
            <w:pPr>
              <w:tabs>
                <w:tab w:val="right" w:pos="10446"/>
              </w:tabs>
              <w:rPr>
                <w:sz w:val="20"/>
                <w:lang w:val="en-GB"/>
              </w:rPr>
            </w:pPr>
            <w:r w:rsidRPr="005B27DC">
              <w:rPr>
                <w:sz w:val="20"/>
                <w:lang w:val="en-GB"/>
              </w:rPr>
              <w:t xml:space="preserve">If yes, please elaborate </w:t>
            </w:r>
            <w:r w:rsidRPr="005B27DC">
              <w:rPr>
                <w:sz w:val="20"/>
                <w:u w:val="single"/>
                <w:lang w:val="en-GB"/>
              </w:rPr>
              <w:tab/>
            </w:r>
          </w:p>
          <w:p w14:paraId="32B62A97" w14:textId="77777777" w:rsidR="00ED335B" w:rsidRPr="005B27DC" w:rsidRDefault="00ED335B">
            <w:pPr>
              <w:rPr>
                <w:sz w:val="20"/>
                <w:lang w:val="en-GB"/>
              </w:rPr>
            </w:pPr>
          </w:p>
        </w:tc>
      </w:tr>
      <w:tr w:rsidR="00ED335B" w:rsidRPr="005B27DC" w14:paraId="03A99D7C" w14:textId="77777777" w:rsidTr="00B871F1">
        <w:trPr>
          <w:trHeight w:val="132"/>
        </w:trPr>
        <w:tc>
          <w:tcPr>
            <w:tcW w:w="1073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5E2A419B" w14:textId="77777777" w:rsidR="00ED335B" w:rsidRPr="005B27DC" w:rsidRDefault="00ED335B">
            <w:pPr>
              <w:spacing w:line="163" w:lineRule="exact"/>
              <w:rPr>
                <w:sz w:val="20"/>
                <w:lang w:val="en-GB"/>
              </w:rPr>
            </w:pPr>
          </w:p>
          <w:p w14:paraId="1623B6BC" w14:textId="77777777" w:rsidR="00ED335B" w:rsidRPr="005B27DC" w:rsidRDefault="00ED335B">
            <w:pPr>
              <w:tabs>
                <w:tab w:val="left" w:pos="-1440"/>
              </w:tabs>
              <w:ind w:left="2160" w:hanging="2160"/>
              <w:rPr>
                <w:sz w:val="20"/>
                <w:lang w:val="en-GB"/>
              </w:rPr>
            </w:pPr>
            <w:r w:rsidRPr="005B27DC">
              <w:rPr>
                <w:sz w:val="20"/>
                <w:lang w:val="en-GB"/>
              </w:rPr>
              <w:t>Does this claim arise out of the claimant/client doing business with an entity in which you have an ownership, financial or business interest?</w:t>
            </w:r>
            <w:r w:rsidRPr="005B27DC">
              <w:rPr>
                <w:sz w:val="20"/>
                <w:lang w:val="en-GB"/>
              </w:rPr>
              <w:tab/>
              <w:t xml:space="preserve">Yes   </w:t>
            </w:r>
            <w:r w:rsidRPr="005B27DC">
              <w:rPr>
                <w:sz w:val="20"/>
                <w:lang w:val="en-GB"/>
              </w:rPr>
              <w:t xml:space="preserve">     No   </w:t>
            </w:r>
            <w:r w:rsidRPr="005B27DC">
              <w:rPr>
                <w:sz w:val="20"/>
                <w:lang w:val="en-GB"/>
              </w:rPr>
              <w:t></w:t>
            </w:r>
          </w:p>
          <w:p w14:paraId="7325F6CD" w14:textId="77777777" w:rsidR="00ED335B" w:rsidRPr="005B27DC" w:rsidRDefault="00ED335B">
            <w:pPr>
              <w:rPr>
                <w:sz w:val="20"/>
                <w:lang w:val="en-GB"/>
              </w:rPr>
            </w:pPr>
          </w:p>
          <w:p w14:paraId="127A12A2" w14:textId="77777777" w:rsidR="00ED335B" w:rsidRPr="005B27DC" w:rsidRDefault="00ED335B">
            <w:pPr>
              <w:tabs>
                <w:tab w:val="right" w:pos="10446"/>
              </w:tabs>
              <w:rPr>
                <w:sz w:val="20"/>
                <w:lang w:val="en-GB"/>
              </w:rPr>
            </w:pPr>
            <w:r w:rsidRPr="005B27DC">
              <w:rPr>
                <w:sz w:val="20"/>
                <w:lang w:val="en-GB"/>
              </w:rPr>
              <w:t xml:space="preserve">If yes, please elaborate </w:t>
            </w:r>
            <w:r w:rsidRPr="005B27DC">
              <w:rPr>
                <w:sz w:val="20"/>
                <w:u w:val="single"/>
                <w:lang w:val="en-GB"/>
              </w:rPr>
              <w:tab/>
            </w:r>
          </w:p>
          <w:p w14:paraId="70298393" w14:textId="77777777" w:rsidR="00ED335B" w:rsidRPr="005B27DC" w:rsidRDefault="00ED335B">
            <w:pPr>
              <w:rPr>
                <w:sz w:val="20"/>
                <w:lang w:val="en-GB"/>
              </w:rPr>
            </w:pPr>
          </w:p>
        </w:tc>
      </w:tr>
      <w:tr w:rsidR="00ED335B" w:rsidRPr="005B27DC" w14:paraId="221289B5" w14:textId="77777777" w:rsidTr="00B871F1">
        <w:trPr>
          <w:trHeight w:val="132"/>
        </w:trPr>
        <w:tc>
          <w:tcPr>
            <w:tcW w:w="1073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1D0B53EC" w14:textId="77777777" w:rsidR="00ED335B" w:rsidRPr="005B27DC" w:rsidRDefault="00ED335B">
            <w:pPr>
              <w:spacing w:line="163" w:lineRule="exact"/>
              <w:rPr>
                <w:sz w:val="20"/>
                <w:lang w:val="en-GB"/>
              </w:rPr>
            </w:pPr>
          </w:p>
          <w:p w14:paraId="569F4F36" w14:textId="77777777" w:rsidR="005B27DC" w:rsidRDefault="00ED335B">
            <w:pPr>
              <w:tabs>
                <w:tab w:val="left" w:pos="-1440"/>
              </w:tabs>
              <w:ind w:left="4320" w:hanging="4320"/>
              <w:rPr>
                <w:b/>
                <w:sz w:val="20"/>
                <w:lang w:val="en-GB"/>
              </w:rPr>
            </w:pPr>
            <w:r w:rsidRPr="005B27DC">
              <w:rPr>
                <w:b/>
                <w:sz w:val="20"/>
                <w:lang w:val="en-GB"/>
              </w:rPr>
              <w:t>Is there any proceeding (such as a foreclosure, repossession, application or defence) requiring urgent attention?</w:t>
            </w:r>
            <w:r w:rsidRPr="005B27DC">
              <w:rPr>
                <w:b/>
                <w:sz w:val="20"/>
                <w:lang w:val="en-GB"/>
              </w:rPr>
              <w:tab/>
            </w:r>
          </w:p>
          <w:p w14:paraId="38AEB996" w14:textId="77777777" w:rsidR="00ED335B" w:rsidRPr="005B27DC" w:rsidRDefault="00916F25">
            <w:pPr>
              <w:tabs>
                <w:tab w:val="left" w:pos="-1440"/>
              </w:tabs>
              <w:ind w:left="4320" w:hanging="4320"/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Yes </w:t>
            </w:r>
            <w:r>
              <w:rPr>
                <w:b/>
                <w:sz w:val="20"/>
                <w:lang w:val="en-GB"/>
              </w:rPr>
              <w:t> No</w:t>
            </w:r>
            <w:r>
              <w:rPr>
                <w:b/>
                <w:sz w:val="20"/>
                <w:lang w:val="en-GB"/>
              </w:rPr>
              <w:t></w:t>
            </w:r>
            <w:r w:rsidR="00ED335B" w:rsidRPr="005B27DC">
              <w:rPr>
                <w:b/>
                <w:sz w:val="20"/>
                <w:lang w:val="en-GB"/>
              </w:rPr>
              <w:tab/>
            </w:r>
            <w:r w:rsidR="00ED335B" w:rsidRPr="005B27DC">
              <w:rPr>
                <w:b/>
                <w:sz w:val="20"/>
                <w:lang w:val="en-GB"/>
              </w:rPr>
              <w:tab/>
              <w:t>If "Yes", by when?</w:t>
            </w:r>
          </w:p>
        </w:tc>
      </w:tr>
      <w:tr w:rsidR="00ED335B" w:rsidRPr="005B27DC" w14:paraId="3960E346" w14:textId="77777777" w:rsidTr="00B871F1">
        <w:trPr>
          <w:trHeight w:val="132"/>
        </w:trPr>
        <w:tc>
          <w:tcPr>
            <w:tcW w:w="1073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3C39B2E8" w14:textId="77777777" w:rsidR="00ED335B" w:rsidRPr="005B27DC" w:rsidRDefault="00ED335B">
            <w:pPr>
              <w:spacing w:line="163" w:lineRule="exact"/>
              <w:rPr>
                <w:sz w:val="20"/>
                <w:lang w:val="en-GB"/>
              </w:rPr>
            </w:pPr>
          </w:p>
          <w:p w14:paraId="0C913312" w14:textId="77777777" w:rsidR="00ED335B" w:rsidRPr="005B27DC" w:rsidRDefault="00ED335B">
            <w:pPr>
              <w:rPr>
                <w:sz w:val="20"/>
                <w:lang w:val="en-GB"/>
              </w:rPr>
            </w:pPr>
            <w:r w:rsidRPr="005B27DC">
              <w:rPr>
                <w:sz w:val="20"/>
                <w:lang w:val="en-GB"/>
              </w:rPr>
              <w:t>Estimate the amount of the claim that may be presented against you: $</w:t>
            </w:r>
          </w:p>
        </w:tc>
      </w:tr>
      <w:tr w:rsidR="00ED335B" w:rsidRPr="005B27DC" w14:paraId="0BC84252" w14:textId="77777777" w:rsidTr="00B871F1">
        <w:trPr>
          <w:trHeight w:val="132"/>
        </w:trPr>
        <w:tc>
          <w:tcPr>
            <w:tcW w:w="1073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54FBD4F0" w14:textId="77777777" w:rsidR="00ED335B" w:rsidRPr="005B27DC" w:rsidRDefault="00ED335B">
            <w:pPr>
              <w:spacing w:line="163" w:lineRule="exact"/>
              <w:rPr>
                <w:sz w:val="20"/>
                <w:lang w:val="en-GB"/>
              </w:rPr>
            </w:pPr>
          </w:p>
          <w:p w14:paraId="5C24D33A" w14:textId="77777777" w:rsidR="00ED335B" w:rsidRPr="005B27DC" w:rsidRDefault="00ED335B">
            <w:pPr>
              <w:tabs>
                <w:tab w:val="left" w:pos="-1440"/>
              </w:tabs>
              <w:ind w:left="4320" w:hanging="4320"/>
              <w:rPr>
                <w:sz w:val="20"/>
                <w:lang w:val="en-GB"/>
              </w:rPr>
            </w:pPr>
            <w:r w:rsidRPr="005B27DC">
              <w:rPr>
                <w:sz w:val="20"/>
                <w:lang w:val="en-GB"/>
              </w:rPr>
              <w:t>In your opinion, the likelihood of liab</w:t>
            </w:r>
            <w:r w:rsidR="00916F25">
              <w:rPr>
                <w:sz w:val="20"/>
                <w:lang w:val="en-GB"/>
              </w:rPr>
              <w:t xml:space="preserve">ility is: </w:t>
            </w:r>
            <w:r w:rsidR="00916F25">
              <w:rPr>
                <w:sz w:val="20"/>
                <w:lang w:val="en-GB"/>
              </w:rPr>
              <w:tab/>
              <w:t xml:space="preserve">Unlikely </w:t>
            </w:r>
            <w:r w:rsidR="00916F25">
              <w:rPr>
                <w:sz w:val="20"/>
                <w:lang w:val="en-GB"/>
              </w:rPr>
              <w:t></w:t>
            </w:r>
            <w:r w:rsidR="00916F25">
              <w:rPr>
                <w:sz w:val="20"/>
                <w:lang w:val="en-GB"/>
              </w:rPr>
              <w:tab/>
              <w:t>Possible</w:t>
            </w:r>
            <w:r w:rsidR="00916F25">
              <w:rPr>
                <w:sz w:val="20"/>
                <w:lang w:val="en-GB"/>
              </w:rPr>
              <w:t></w:t>
            </w:r>
            <w:r w:rsidRPr="005B27DC">
              <w:rPr>
                <w:sz w:val="20"/>
                <w:lang w:val="en-GB"/>
              </w:rPr>
              <w:tab/>
              <w:t xml:space="preserve">Probable </w:t>
            </w:r>
            <w:r w:rsidRPr="005B27DC">
              <w:rPr>
                <w:sz w:val="20"/>
                <w:lang w:val="en-GB"/>
              </w:rPr>
              <w:t></w:t>
            </w:r>
            <w:r w:rsidRPr="005B27DC">
              <w:rPr>
                <w:sz w:val="20"/>
                <w:lang w:val="en-GB"/>
              </w:rPr>
              <w:tab/>
              <w:t xml:space="preserve">Definite </w:t>
            </w:r>
            <w:r w:rsidRPr="005B27DC">
              <w:rPr>
                <w:sz w:val="20"/>
                <w:lang w:val="en-GB"/>
              </w:rPr>
              <w:t></w:t>
            </w:r>
          </w:p>
        </w:tc>
      </w:tr>
      <w:tr w:rsidR="00ED335B" w:rsidRPr="005B27DC" w14:paraId="00120ABD" w14:textId="77777777" w:rsidTr="00B871F1">
        <w:trPr>
          <w:trHeight w:val="132"/>
        </w:trPr>
        <w:tc>
          <w:tcPr>
            <w:tcW w:w="10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CA50CFF" w14:textId="77777777" w:rsidR="00ED335B" w:rsidRPr="005B27DC" w:rsidRDefault="00ED335B">
            <w:pPr>
              <w:spacing w:line="163" w:lineRule="exact"/>
              <w:rPr>
                <w:sz w:val="20"/>
                <w:lang w:val="en-GB"/>
              </w:rPr>
            </w:pPr>
          </w:p>
          <w:p w14:paraId="02F057E0" w14:textId="78DE8CDE" w:rsidR="00ED335B" w:rsidRPr="005B27DC" w:rsidRDefault="00ED335B">
            <w:pPr>
              <w:rPr>
                <w:sz w:val="20"/>
                <w:lang w:val="en-GB"/>
              </w:rPr>
            </w:pPr>
            <w:r w:rsidRPr="005B27DC">
              <w:rPr>
                <w:sz w:val="20"/>
                <w:lang w:val="en-GB"/>
              </w:rPr>
              <w:t>Please identify other parties who may be involved in the dispute, e</w:t>
            </w:r>
            <w:r w:rsidR="00FD5BE1">
              <w:rPr>
                <w:sz w:val="20"/>
                <w:lang w:val="en-GB"/>
              </w:rPr>
              <w:t>.</w:t>
            </w:r>
            <w:r w:rsidRPr="005B27DC">
              <w:rPr>
                <w:sz w:val="20"/>
                <w:lang w:val="en-GB"/>
              </w:rPr>
              <w:t xml:space="preserve">g. real estate agent, bank, appraisers, tortfeasors, insurers: </w:t>
            </w:r>
          </w:p>
          <w:p w14:paraId="1A834658" w14:textId="77777777" w:rsidR="00FA34CD" w:rsidRDefault="00FA34CD">
            <w:pPr>
              <w:rPr>
                <w:sz w:val="20"/>
                <w:lang w:val="en-GB"/>
              </w:rPr>
            </w:pPr>
          </w:p>
          <w:p w14:paraId="5967D98E" w14:textId="77777777" w:rsidR="005C1FC1" w:rsidRPr="005B27DC" w:rsidRDefault="005C1FC1">
            <w:pPr>
              <w:rPr>
                <w:sz w:val="20"/>
                <w:lang w:val="en-GB"/>
              </w:rPr>
            </w:pPr>
          </w:p>
        </w:tc>
      </w:tr>
      <w:tr w:rsidR="00ED335B" w:rsidRPr="005B27DC" w14:paraId="2017AC66" w14:textId="77777777" w:rsidTr="00B871F1">
        <w:trPr>
          <w:trHeight w:val="132"/>
        </w:trPr>
        <w:tc>
          <w:tcPr>
            <w:tcW w:w="10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9939" w14:textId="77777777" w:rsidR="00ED335B" w:rsidRPr="005B27DC" w:rsidRDefault="00ED335B">
            <w:pPr>
              <w:spacing w:line="163" w:lineRule="exact"/>
              <w:rPr>
                <w:sz w:val="20"/>
                <w:lang w:val="en-GB"/>
              </w:rPr>
            </w:pPr>
          </w:p>
          <w:p w14:paraId="632D121F" w14:textId="77777777" w:rsidR="00ED335B" w:rsidRPr="005B27DC" w:rsidRDefault="00ED335B">
            <w:pPr>
              <w:rPr>
                <w:sz w:val="20"/>
                <w:lang w:val="en-GB"/>
              </w:rPr>
            </w:pPr>
            <w:r w:rsidRPr="005B27DC">
              <w:rPr>
                <w:sz w:val="20"/>
                <w:lang w:val="en-GB"/>
              </w:rPr>
              <w:t>List all staff members directly involved in the matter out of which the alleged error arose, indicating position (partner, associate, articling Student, legal assistant, secretary):</w:t>
            </w:r>
          </w:p>
          <w:p w14:paraId="531D24C0" w14:textId="77777777" w:rsidR="00ED335B" w:rsidRPr="005B27DC" w:rsidRDefault="00ED335B">
            <w:pPr>
              <w:spacing w:after="58"/>
              <w:rPr>
                <w:sz w:val="20"/>
                <w:lang w:val="en-GB"/>
              </w:rPr>
            </w:pPr>
          </w:p>
        </w:tc>
      </w:tr>
      <w:tr w:rsidR="00ED335B" w:rsidRPr="005B27DC" w14:paraId="1FE5C645" w14:textId="77777777" w:rsidTr="005C1FC1">
        <w:trPr>
          <w:trHeight w:val="58"/>
        </w:trPr>
        <w:tc>
          <w:tcPr>
            <w:tcW w:w="10738" w:type="dxa"/>
            <w:tcBorders>
              <w:top w:val="single" w:sz="4" w:space="0" w:color="auto"/>
            </w:tcBorders>
            <w:vAlign w:val="bottom"/>
          </w:tcPr>
          <w:p w14:paraId="473D85F1" w14:textId="77777777" w:rsidR="00ED335B" w:rsidRPr="005B27DC" w:rsidRDefault="00ED335B">
            <w:pPr>
              <w:spacing w:line="163" w:lineRule="exact"/>
              <w:rPr>
                <w:sz w:val="20"/>
                <w:lang w:val="en-GB"/>
              </w:rPr>
            </w:pPr>
          </w:p>
          <w:p w14:paraId="1E4853EE" w14:textId="77777777" w:rsidR="005B27DC" w:rsidRPr="005B27DC" w:rsidRDefault="00ED335B">
            <w:pPr>
              <w:spacing w:after="58"/>
              <w:rPr>
                <w:sz w:val="20"/>
                <w:lang w:val="en-GB"/>
              </w:rPr>
            </w:pPr>
            <w:r w:rsidRPr="005B27DC">
              <w:rPr>
                <w:sz w:val="20"/>
                <w:lang w:val="en-GB"/>
              </w:rPr>
              <w:t>Please circle the Area of Law, Error or Omission and Cause below:</w:t>
            </w:r>
          </w:p>
          <w:tbl>
            <w:tblPr>
              <w:tblW w:w="10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95"/>
              <w:gridCol w:w="6095"/>
            </w:tblGrid>
            <w:tr w:rsidR="005B27DC" w14:paraId="3C7904C8" w14:textId="77777777" w:rsidTr="00B871F1">
              <w:trPr>
                <w:trHeight w:val="277"/>
              </w:trPr>
              <w:tc>
                <w:tcPr>
                  <w:tcW w:w="4295" w:type="dxa"/>
                  <w:tcBorders>
                    <w:top w:val="threeDEmboss" w:sz="6" w:space="0" w:color="auto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57C8A215" w14:textId="77777777" w:rsidR="005B27DC" w:rsidRDefault="005B27DC" w:rsidP="00ED335B">
                  <w:pPr>
                    <w:spacing w:before="40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AREA OF LAW</w:t>
                  </w:r>
                </w:p>
              </w:tc>
              <w:tc>
                <w:tcPr>
                  <w:tcW w:w="6095" w:type="dxa"/>
                  <w:tcBorders>
                    <w:top w:val="threeDEmboss" w:sz="6" w:space="0" w:color="auto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46FEEA8D" w14:textId="77777777" w:rsidR="005B27DC" w:rsidRDefault="005B27DC" w:rsidP="00ED335B">
                  <w:pPr>
                    <w:spacing w:before="40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ERROR OR OMISSION</w:t>
                  </w:r>
                </w:p>
              </w:tc>
            </w:tr>
            <w:tr w:rsidR="005B27DC" w14:paraId="3222F1CC" w14:textId="77777777" w:rsidTr="00B871F1">
              <w:trPr>
                <w:trHeight w:val="246"/>
              </w:trPr>
              <w:tc>
                <w:tcPr>
                  <w:tcW w:w="42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09B9332B" w14:textId="77777777" w:rsidR="005B27DC" w:rsidRDefault="005B27DC" w:rsidP="00ED335B">
                  <w:pPr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60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20ECA92D" w14:textId="77777777" w:rsidR="005B27DC" w:rsidRDefault="005B27DC" w:rsidP="00ED335B">
                  <w:pPr>
                    <w:rPr>
                      <w:rFonts w:ascii="Arial" w:hAnsi="Arial"/>
                      <w:sz w:val="16"/>
                    </w:rPr>
                  </w:pPr>
                </w:p>
              </w:tc>
            </w:tr>
            <w:tr w:rsidR="005B27DC" w14:paraId="1FEA0EB8" w14:textId="77777777" w:rsidTr="00B871F1">
              <w:trPr>
                <w:trHeight w:val="308"/>
              </w:trPr>
              <w:tc>
                <w:tcPr>
                  <w:tcW w:w="42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01A2FFC5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48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1.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Real Estate - General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653AE82E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48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1.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Missed Limitation - Deadline</w:t>
                  </w:r>
                </w:p>
              </w:tc>
            </w:tr>
            <w:tr w:rsidR="005B27DC" w14:paraId="1CA7F3CE" w14:textId="77777777" w:rsidTr="00B871F1">
              <w:trPr>
                <w:trHeight w:val="277"/>
              </w:trPr>
              <w:tc>
                <w:tcPr>
                  <w:tcW w:w="42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71437E42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2.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Real Estate - Planning Act/By Laws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454FACE0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2.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Defective Search</w:t>
                  </w:r>
                </w:p>
              </w:tc>
            </w:tr>
            <w:tr w:rsidR="005B27DC" w14:paraId="628159D0" w14:textId="77777777" w:rsidTr="00B871F1">
              <w:trPr>
                <w:trHeight w:val="277"/>
              </w:trPr>
              <w:tc>
                <w:tcPr>
                  <w:tcW w:w="42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7240E4EC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3.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Real Estate - Mortgages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3E9B2FB0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3.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Defective Documentation</w:t>
                  </w:r>
                </w:p>
              </w:tc>
            </w:tr>
            <w:tr w:rsidR="005B27DC" w14:paraId="2092B6C5" w14:textId="77777777" w:rsidTr="00B871F1">
              <w:trPr>
                <w:trHeight w:val="277"/>
              </w:trPr>
              <w:tc>
                <w:tcPr>
                  <w:tcW w:w="42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175F6977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4.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Real Estate - Liens &amp; Easements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425DB918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4.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Failure To Take Necessary Steps</w:t>
                  </w:r>
                </w:p>
              </w:tc>
            </w:tr>
            <w:tr w:rsidR="005B27DC" w14:paraId="7852D28D" w14:textId="77777777" w:rsidTr="00B871F1">
              <w:trPr>
                <w:trHeight w:val="277"/>
              </w:trPr>
              <w:tc>
                <w:tcPr>
                  <w:tcW w:w="42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377A705E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4a.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Real Estate - Commercial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6F35A6F4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ind w:left="792" w:hanging="792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5.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Failed To Follow Client’s Instructions/Dispute Over Client’s Instructions</w:t>
                  </w:r>
                </w:p>
              </w:tc>
            </w:tr>
            <w:tr w:rsidR="005B27DC" w14:paraId="0B523E54" w14:textId="77777777" w:rsidTr="00B871F1">
              <w:trPr>
                <w:trHeight w:val="277"/>
              </w:trPr>
              <w:tc>
                <w:tcPr>
                  <w:tcW w:w="42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1C646B6D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5.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Civil Litigation - Automobile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537A0658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6.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Failed To Advise Client Properly/Ignorance Of Law</w:t>
                  </w:r>
                </w:p>
              </w:tc>
            </w:tr>
            <w:tr w:rsidR="005B27DC" w14:paraId="1CEE4C49" w14:textId="77777777" w:rsidTr="00B871F1">
              <w:trPr>
                <w:trHeight w:val="277"/>
              </w:trPr>
              <w:tc>
                <w:tcPr>
                  <w:tcW w:w="42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6D2DE69E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6.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Civil Litigation - Construction Liens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14F52DE4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7.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Failed To Protect Client’s Interest</w:t>
                  </w:r>
                </w:p>
              </w:tc>
            </w:tr>
            <w:tr w:rsidR="005B27DC" w14:paraId="5ACAF8F9" w14:textId="77777777" w:rsidTr="00B871F1">
              <w:trPr>
                <w:trHeight w:val="277"/>
              </w:trPr>
              <w:tc>
                <w:tcPr>
                  <w:tcW w:w="42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7CF158CB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7.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Civil Litigation - General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51E86080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8.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Failed To Protect Third Parties’ Interest</w:t>
                  </w:r>
                </w:p>
              </w:tc>
            </w:tr>
            <w:tr w:rsidR="005B27DC" w14:paraId="118A4A51" w14:textId="77777777" w:rsidTr="00B871F1">
              <w:trPr>
                <w:trHeight w:val="277"/>
              </w:trPr>
              <w:tc>
                <w:tcPr>
                  <w:tcW w:w="42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37BE4691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8.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Wills, Estates, Trusts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19A607EA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9.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Negligent Breach Of Trust Or Undertaking</w:t>
                  </w:r>
                </w:p>
              </w:tc>
            </w:tr>
            <w:tr w:rsidR="005B27DC" w14:paraId="2B9C0B09" w14:textId="77777777" w:rsidTr="00B871F1">
              <w:trPr>
                <w:trHeight w:val="277"/>
              </w:trPr>
              <w:tc>
                <w:tcPr>
                  <w:tcW w:w="42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0151C2A5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9.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Patents, Trademarks, Copyright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38A4F6C7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10.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Other ______________________________</w:t>
                  </w:r>
                </w:p>
              </w:tc>
            </w:tr>
            <w:tr w:rsidR="005B27DC" w14:paraId="19D309F9" w14:textId="77777777" w:rsidTr="00B871F1">
              <w:trPr>
                <w:trHeight w:val="277"/>
              </w:trPr>
              <w:tc>
                <w:tcPr>
                  <w:tcW w:w="42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1C6015F0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10.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Corporate Law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</w:tcPr>
                <w:p w14:paraId="2D365E79" w14:textId="77777777" w:rsidR="005B27DC" w:rsidRDefault="005B27DC" w:rsidP="00ED335B">
                  <w:pPr>
                    <w:tabs>
                      <w:tab w:val="left" w:pos="432"/>
                      <w:tab w:val="left" w:pos="792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</w:p>
              </w:tc>
            </w:tr>
            <w:tr w:rsidR="005B27DC" w14:paraId="1C0CA41B" w14:textId="77777777" w:rsidTr="00B871F1">
              <w:trPr>
                <w:trHeight w:val="277"/>
              </w:trPr>
              <w:tc>
                <w:tcPr>
                  <w:tcW w:w="42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503249E8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11.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Commercial - Purchase/Sale of Business</w:t>
                  </w:r>
                </w:p>
              </w:tc>
              <w:tc>
                <w:tcPr>
                  <w:tcW w:w="6095" w:type="dxa"/>
                  <w:tcBorders>
                    <w:top w:val="threeDEmboss" w:sz="6" w:space="0" w:color="auto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344A28D1" w14:textId="77777777" w:rsidR="005B27DC" w:rsidRDefault="005B27DC" w:rsidP="00ED335B">
                  <w:pPr>
                    <w:spacing w:before="20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SECONDARY CAUSE</w:t>
                  </w:r>
                </w:p>
              </w:tc>
            </w:tr>
            <w:tr w:rsidR="005B27DC" w14:paraId="781C640C" w14:textId="77777777" w:rsidTr="00B871F1">
              <w:trPr>
                <w:trHeight w:val="277"/>
              </w:trPr>
              <w:tc>
                <w:tcPr>
                  <w:tcW w:w="42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2C0072E8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12.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Commercial - Loans/Debentures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2844F29E" w14:textId="77777777" w:rsidR="005B27DC" w:rsidRDefault="005B27DC" w:rsidP="00ED335B">
                  <w:pPr>
                    <w:spacing w:before="20"/>
                    <w:rPr>
                      <w:rFonts w:ascii="Arial" w:hAnsi="Arial"/>
                      <w:sz w:val="16"/>
                    </w:rPr>
                  </w:pPr>
                </w:p>
              </w:tc>
            </w:tr>
            <w:tr w:rsidR="005B27DC" w14:paraId="5408B5EC" w14:textId="77777777" w:rsidTr="00B871F1">
              <w:trPr>
                <w:trHeight w:val="277"/>
              </w:trPr>
              <w:tc>
                <w:tcPr>
                  <w:tcW w:w="42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74371997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13.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Commercial - Landlord/Tenant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00DDB22A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1.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Absence Or Failure To Follow Up</w:t>
                  </w:r>
                </w:p>
              </w:tc>
            </w:tr>
            <w:tr w:rsidR="005B27DC" w14:paraId="674E5752" w14:textId="77777777" w:rsidTr="00B871F1">
              <w:trPr>
                <w:trHeight w:val="277"/>
              </w:trPr>
              <w:tc>
                <w:tcPr>
                  <w:tcW w:w="42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6D37EF35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14.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Commercial - Oil &amp; Gas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15E0ACB5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2.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Work Delegated To Employee Not Checked</w:t>
                  </w:r>
                </w:p>
              </w:tc>
            </w:tr>
            <w:tr w:rsidR="005B27DC" w14:paraId="7E6DB5A6" w14:textId="77777777" w:rsidTr="00B871F1">
              <w:trPr>
                <w:trHeight w:val="277"/>
              </w:trPr>
              <w:tc>
                <w:tcPr>
                  <w:tcW w:w="42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4378CE23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15.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Commercial - Foreclosure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0C88FD65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3.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Work Delegated To Outsider Not Checked</w:t>
                  </w:r>
                </w:p>
              </w:tc>
            </w:tr>
            <w:tr w:rsidR="005B27DC" w14:paraId="7D43A58E" w14:textId="77777777" w:rsidTr="00B871F1">
              <w:trPr>
                <w:trHeight w:val="277"/>
              </w:trPr>
              <w:tc>
                <w:tcPr>
                  <w:tcW w:w="42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51DE96B7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16.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Commercial - General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6348DC98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4.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Overwork - Inadequate Administration</w:t>
                  </w:r>
                </w:p>
              </w:tc>
            </w:tr>
            <w:tr w:rsidR="005B27DC" w14:paraId="3C8D0712" w14:textId="77777777" w:rsidTr="00B871F1">
              <w:trPr>
                <w:trHeight w:val="277"/>
              </w:trPr>
              <w:tc>
                <w:tcPr>
                  <w:tcW w:w="42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27333FD5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17.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Criminal Law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7424A2F8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ind w:left="792" w:hanging="792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5.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Poor Communication With Clients</w:t>
                  </w:r>
                </w:p>
              </w:tc>
            </w:tr>
            <w:tr w:rsidR="005B27DC" w14:paraId="44F54896" w14:textId="77777777" w:rsidTr="00B871F1">
              <w:trPr>
                <w:trHeight w:val="277"/>
              </w:trPr>
              <w:tc>
                <w:tcPr>
                  <w:tcW w:w="42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09550480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18.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Matrimonial &amp; Family Law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1D9A5681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6.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Poor Communication With Staff Or Partner</w:t>
                  </w:r>
                </w:p>
              </w:tc>
            </w:tr>
            <w:tr w:rsidR="005B27DC" w14:paraId="3E91F962" w14:textId="77777777" w:rsidTr="00B871F1">
              <w:trPr>
                <w:trHeight w:val="277"/>
              </w:trPr>
              <w:tc>
                <w:tcPr>
                  <w:tcW w:w="42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10EE8567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19.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Tax Law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29806AE7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7.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Inadequate Office Systems</w:t>
                  </w:r>
                </w:p>
              </w:tc>
            </w:tr>
            <w:tr w:rsidR="005B27DC" w14:paraId="7C8F1B60" w14:textId="77777777" w:rsidTr="00B871F1">
              <w:trPr>
                <w:trHeight w:val="277"/>
              </w:trPr>
              <w:tc>
                <w:tcPr>
                  <w:tcW w:w="42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0118F9CD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20.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Bankruptcy Law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3633CEBE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8.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Conflict - Working With Two Or More Parties</w:t>
                  </w:r>
                </w:p>
              </w:tc>
            </w:tr>
            <w:tr w:rsidR="005B27DC" w14:paraId="3D7C7490" w14:textId="77777777" w:rsidTr="00B871F1">
              <w:trPr>
                <w:trHeight w:val="277"/>
              </w:trPr>
              <w:tc>
                <w:tcPr>
                  <w:tcW w:w="42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191A1AB4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21.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Labour Law/Administrative Law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197F235D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9.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Unrepresented Party</w:t>
                  </w:r>
                </w:p>
              </w:tc>
            </w:tr>
            <w:tr w:rsidR="005B27DC" w14:paraId="3EFA4E15" w14:textId="77777777" w:rsidTr="005C1FC1">
              <w:trPr>
                <w:trHeight w:val="277"/>
              </w:trPr>
              <w:tc>
                <w:tcPr>
                  <w:tcW w:w="42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6A90809E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22.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Other ______________________________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44A3121A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10.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Innocent Partner Exposure</w:t>
                  </w:r>
                </w:p>
              </w:tc>
            </w:tr>
            <w:tr w:rsidR="005B27DC" w14:paraId="4090BF01" w14:textId="77777777" w:rsidTr="005C1FC1">
              <w:trPr>
                <w:trHeight w:val="414"/>
              </w:trPr>
              <w:tc>
                <w:tcPr>
                  <w:tcW w:w="4295" w:type="dxa"/>
                  <w:tcBorders>
                    <w:top w:val="nil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</w:tcPr>
                <w:p w14:paraId="23923EEB" w14:textId="77777777" w:rsidR="005B27DC" w:rsidRDefault="005B27DC" w:rsidP="00ED335B">
                  <w:pPr>
                    <w:spacing w:before="20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6095" w:type="dxa"/>
                  <w:tcBorders>
                    <w:top w:val="nil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</w:tcPr>
                <w:p w14:paraId="3C847531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11.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Other ______________________________</w:t>
                  </w:r>
                </w:p>
              </w:tc>
            </w:tr>
          </w:tbl>
          <w:p w14:paraId="5A80F28C" w14:textId="77777777" w:rsidR="00ED335B" w:rsidRPr="005B27DC" w:rsidRDefault="00ED335B">
            <w:pPr>
              <w:spacing w:after="58"/>
              <w:rPr>
                <w:sz w:val="20"/>
                <w:lang w:val="en-GB"/>
              </w:rPr>
            </w:pPr>
          </w:p>
        </w:tc>
      </w:tr>
    </w:tbl>
    <w:p w14:paraId="2FF3FC1B" w14:textId="31214D30" w:rsidR="002B5979" w:rsidRPr="005B27DC" w:rsidRDefault="002B5979">
      <w:pPr>
        <w:rPr>
          <w:b/>
          <w:sz w:val="18"/>
        </w:rPr>
        <w:sectPr w:rsidR="002B5979" w:rsidRPr="005B27DC" w:rsidSect="0029054A">
          <w:footerReference w:type="default" r:id="rId11"/>
          <w:endnotePr>
            <w:numFmt w:val="decimal"/>
          </w:endnotePr>
          <w:type w:val="continuous"/>
          <w:pgSz w:w="12240" w:h="15840"/>
          <w:pgMar w:top="432" w:right="720" w:bottom="432" w:left="720" w:header="432" w:footer="432" w:gutter="0"/>
          <w:cols w:space="720"/>
          <w:noEndnote/>
          <w:docGrid w:linePitch="326"/>
        </w:sectPr>
      </w:pPr>
    </w:p>
    <w:tbl>
      <w:tblPr>
        <w:tblW w:w="0" w:type="auto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800"/>
      </w:tblGrid>
      <w:tr w:rsidR="00ED335B" w:rsidRPr="005B27DC" w14:paraId="7F514852" w14:textId="77777777" w:rsidTr="00443E02">
        <w:tc>
          <w:tcPr>
            <w:tcW w:w="10800" w:type="dxa"/>
            <w:tcBorders>
              <w:bottom w:val="single" w:sz="4" w:space="0" w:color="auto"/>
            </w:tcBorders>
          </w:tcPr>
          <w:p w14:paraId="3E1B5A45" w14:textId="77777777" w:rsidR="00ED335B" w:rsidRPr="005B27DC" w:rsidRDefault="00ED335B">
            <w:pPr>
              <w:spacing w:line="201" w:lineRule="exact"/>
              <w:rPr>
                <w:b/>
                <w:sz w:val="18"/>
              </w:rPr>
            </w:pPr>
          </w:p>
          <w:p w14:paraId="3A62E754" w14:textId="77777777" w:rsidR="00ED335B" w:rsidRPr="005B27DC" w:rsidRDefault="00ED335B">
            <w:pPr>
              <w:spacing w:after="58"/>
              <w:jc w:val="center"/>
              <w:rPr>
                <w:sz w:val="20"/>
              </w:rPr>
            </w:pPr>
            <w:r w:rsidRPr="005B27DC">
              <w:rPr>
                <w:b/>
                <w:sz w:val="20"/>
              </w:rPr>
              <w:t>OTHER</w:t>
            </w:r>
          </w:p>
        </w:tc>
      </w:tr>
      <w:tr w:rsidR="00ED335B" w:rsidRPr="005B27DC" w14:paraId="2C6C88F4" w14:textId="77777777" w:rsidTr="00443E02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6494" w14:textId="77777777" w:rsidR="00ED335B" w:rsidRPr="005B27DC" w:rsidRDefault="00ED335B">
            <w:pPr>
              <w:spacing w:line="163" w:lineRule="exact"/>
              <w:rPr>
                <w:sz w:val="20"/>
              </w:rPr>
            </w:pPr>
          </w:p>
          <w:p w14:paraId="632F6618" w14:textId="77777777" w:rsidR="00ED335B" w:rsidRPr="005B27DC" w:rsidRDefault="00ED335B">
            <w:pPr>
              <w:tabs>
                <w:tab w:val="right" w:pos="10446"/>
              </w:tabs>
              <w:rPr>
                <w:sz w:val="20"/>
              </w:rPr>
            </w:pPr>
            <w:r w:rsidRPr="005B27DC">
              <w:rPr>
                <w:sz w:val="20"/>
              </w:rPr>
              <w:t xml:space="preserve">What percentage of your practice was devoted to this area of law at that time? </w:t>
            </w:r>
            <w:r w:rsidRPr="005B27DC">
              <w:rPr>
                <w:sz w:val="20"/>
              </w:rPr>
              <w:tab/>
              <w:t xml:space="preserve"> %</w:t>
            </w:r>
          </w:p>
        </w:tc>
      </w:tr>
      <w:tr w:rsidR="00ED335B" w:rsidRPr="005B27DC" w14:paraId="13FB8D1B" w14:textId="77777777" w:rsidTr="00443E02">
        <w:tc>
          <w:tcPr>
            <w:tcW w:w="10800" w:type="dxa"/>
            <w:tcBorders>
              <w:top w:val="single" w:sz="4" w:space="0" w:color="auto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5ACEB123" w14:textId="77777777" w:rsidR="00ED335B" w:rsidRPr="005B27DC" w:rsidRDefault="00ED335B">
            <w:pPr>
              <w:spacing w:line="163" w:lineRule="exact"/>
              <w:rPr>
                <w:sz w:val="20"/>
              </w:rPr>
            </w:pPr>
          </w:p>
          <w:p w14:paraId="466E63E8" w14:textId="77777777" w:rsidR="00ED335B" w:rsidRPr="005B27DC" w:rsidRDefault="00ED335B">
            <w:pPr>
              <w:tabs>
                <w:tab w:val="right" w:pos="10446"/>
              </w:tabs>
              <w:rPr>
                <w:sz w:val="20"/>
              </w:rPr>
            </w:pPr>
            <w:r w:rsidRPr="005B27DC">
              <w:rPr>
                <w:sz w:val="20"/>
              </w:rPr>
              <w:t xml:space="preserve">How long had you been </w:t>
            </w:r>
            <w:proofErr w:type="spellStart"/>
            <w:r w:rsidRPr="005B27DC">
              <w:rPr>
                <w:sz w:val="20"/>
              </w:rPr>
              <w:t>practising</w:t>
            </w:r>
            <w:proofErr w:type="spellEnd"/>
            <w:r w:rsidRPr="005B27DC">
              <w:rPr>
                <w:sz w:val="20"/>
              </w:rPr>
              <w:t xml:space="preserve"> in this area of law at the time? </w:t>
            </w:r>
            <w:r w:rsidRPr="005B27DC">
              <w:rPr>
                <w:sz w:val="20"/>
              </w:rPr>
              <w:tab/>
              <w:t>years</w:t>
            </w:r>
          </w:p>
        </w:tc>
      </w:tr>
      <w:tr w:rsidR="00ED335B" w:rsidRPr="005B27DC" w14:paraId="161BCFB8" w14:textId="77777777">
        <w:tc>
          <w:tcPr>
            <w:tcW w:w="10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105C6" w14:textId="77777777" w:rsidR="00ED335B" w:rsidRPr="005B27DC" w:rsidRDefault="00ED335B">
            <w:pPr>
              <w:spacing w:line="163" w:lineRule="exact"/>
              <w:rPr>
                <w:sz w:val="20"/>
              </w:rPr>
            </w:pPr>
          </w:p>
          <w:p w14:paraId="092742EB" w14:textId="77777777" w:rsidR="00ED335B" w:rsidRPr="005B27DC" w:rsidRDefault="00ED335B">
            <w:pPr>
              <w:rPr>
                <w:sz w:val="20"/>
              </w:rPr>
            </w:pPr>
            <w:r w:rsidRPr="005B27DC">
              <w:rPr>
                <w:sz w:val="20"/>
              </w:rPr>
              <w:t xml:space="preserve">Does your Firm carry Excess of the $1,000,000 Mandatory Coverage:  </w:t>
            </w:r>
            <w:r w:rsidR="00443E02">
              <w:rPr>
                <w:sz w:val="20"/>
              </w:rPr>
              <w:t xml:space="preserve">                                                                            </w:t>
            </w:r>
            <w:r w:rsidRPr="005B27DC">
              <w:rPr>
                <w:sz w:val="20"/>
              </w:rPr>
              <w:t xml:space="preserve">Yes _ No _ </w:t>
            </w:r>
          </w:p>
          <w:p w14:paraId="423ED783" w14:textId="77777777" w:rsidR="00ED335B" w:rsidRPr="005B27DC" w:rsidRDefault="00ED335B">
            <w:pPr>
              <w:rPr>
                <w:sz w:val="20"/>
              </w:rPr>
            </w:pPr>
          </w:p>
          <w:p w14:paraId="7FDE8185" w14:textId="77777777" w:rsidR="00ED335B" w:rsidRPr="005B27DC" w:rsidRDefault="00ED335B">
            <w:pPr>
              <w:tabs>
                <w:tab w:val="left" w:pos="-1440"/>
              </w:tabs>
              <w:spacing w:after="58"/>
              <w:ind w:left="1440" w:hanging="1440"/>
              <w:rPr>
                <w:sz w:val="20"/>
              </w:rPr>
            </w:pPr>
            <w:r w:rsidRPr="005B27DC">
              <w:rPr>
                <w:sz w:val="20"/>
              </w:rPr>
              <w:t>Insurer</w:t>
            </w:r>
            <w:r w:rsidRPr="005B27DC">
              <w:rPr>
                <w:sz w:val="20"/>
              </w:rPr>
              <w:tab/>
            </w:r>
            <w:r w:rsidRPr="005B27DC">
              <w:rPr>
                <w:sz w:val="20"/>
              </w:rPr>
              <w:tab/>
              <w:t xml:space="preserve">                                            Policy # </w:t>
            </w:r>
          </w:p>
        </w:tc>
      </w:tr>
    </w:tbl>
    <w:p w14:paraId="43FC77D2" w14:textId="77777777" w:rsidR="00ED335B" w:rsidRPr="005B27DC" w:rsidRDefault="00ED335B">
      <w:pPr>
        <w:rPr>
          <w:b/>
          <w:sz w:val="20"/>
        </w:rPr>
      </w:pPr>
    </w:p>
    <w:p w14:paraId="478D930C" w14:textId="77777777" w:rsidR="00ED335B" w:rsidRPr="005B27DC" w:rsidRDefault="00ED335B">
      <w:pPr>
        <w:tabs>
          <w:tab w:val="center" w:pos="5400"/>
        </w:tabs>
        <w:rPr>
          <w:b/>
          <w:sz w:val="20"/>
        </w:rPr>
      </w:pPr>
      <w:r w:rsidRPr="005B27DC">
        <w:rPr>
          <w:b/>
          <w:sz w:val="20"/>
        </w:rPr>
        <w:tab/>
        <w:t>BRIEF PRECIS OF CLAIM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ED335B" w:rsidRPr="005B27DC" w14:paraId="29ADF5D3" w14:textId="77777777">
        <w:tc>
          <w:tcPr>
            <w:tcW w:w="108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4F1272" w14:textId="77777777" w:rsidR="00ED335B" w:rsidRPr="005B27DC" w:rsidRDefault="00ED335B">
            <w:pPr>
              <w:spacing w:line="120" w:lineRule="exact"/>
              <w:rPr>
                <w:b/>
                <w:sz w:val="20"/>
              </w:rPr>
            </w:pPr>
          </w:p>
          <w:p w14:paraId="7D836625" w14:textId="77777777" w:rsidR="00ED335B" w:rsidRPr="005B27DC" w:rsidRDefault="00ED335B">
            <w:pPr>
              <w:rPr>
                <w:sz w:val="20"/>
              </w:rPr>
            </w:pPr>
            <w:r w:rsidRPr="005B27DC">
              <w:rPr>
                <w:sz w:val="20"/>
              </w:rPr>
              <w:t>Please relate all relevant facts pertaining to this claim in chronological order. (Attach a separate sheet if necessary.)</w:t>
            </w:r>
          </w:p>
          <w:p w14:paraId="34F28544" w14:textId="77777777" w:rsidR="00ED335B" w:rsidRPr="005B27DC" w:rsidRDefault="00ED335B">
            <w:pPr>
              <w:rPr>
                <w:b/>
                <w:sz w:val="20"/>
              </w:rPr>
            </w:pPr>
          </w:p>
          <w:p w14:paraId="56EF43DD" w14:textId="77777777" w:rsidR="00ED335B" w:rsidRPr="005B27DC" w:rsidRDefault="00ED335B">
            <w:pPr>
              <w:rPr>
                <w:b/>
                <w:sz w:val="20"/>
              </w:rPr>
            </w:pPr>
          </w:p>
          <w:p w14:paraId="340B5E09" w14:textId="77777777" w:rsidR="00ED335B" w:rsidRPr="005B27DC" w:rsidRDefault="00ED335B">
            <w:pPr>
              <w:rPr>
                <w:b/>
                <w:sz w:val="20"/>
              </w:rPr>
            </w:pPr>
          </w:p>
          <w:p w14:paraId="33235690" w14:textId="77777777" w:rsidR="00ED335B" w:rsidRPr="005B27DC" w:rsidRDefault="00ED335B">
            <w:pPr>
              <w:rPr>
                <w:b/>
                <w:sz w:val="20"/>
              </w:rPr>
            </w:pPr>
          </w:p>
          <w:p w14:paraId="6DBC9D3D" w14:textId="77777777" w:rsidR="00ED335B" w:rsidRPr="005B27DC" w:rsidRDefault="00ED335B">
            <w:pPr>
              <w:rPr>
                <w:b/>
                <w:sz w:val="20"/>
              </w:rPr>
            </w:pPr>
          </w:p>
          <w:p w14:paraId="77E91F93" w14:textId="77777777" w:rsidR="00ED335B" w:rsidRPr="005B27DC" w:rsidRDefault="00ED335B">
            <w:pPr>
              <w:rPr>
                <w:b/>
                <w:sz w:val="20"/>
              </w:rPr>
            </w:pPr>
          </w:p>
          <w:p w14:paraId="456D3254" w14:textId="77777777" w:rsidR="00ED335B" w:rsidRPr="005B27DC" w:rsidRDefault="00ED335B">
            <w:pPr>
              <w:rPr>
                <w:b/>
                <w:sz w:val="20"/>
              </w:rPr>
            </w:pPr>
          </w:p>
          <w:p w14:paraId="093097F6" w14:textId="77777777" w:rsidR="00ED335B" w:rsidRPr="005B27DC" w:rsidRDefault="00ED335B">
            <w:pPr>
              <w:rPr>
                <w:b/>
                <w:sz w:val="20"/>
              </w:rPr>
            </w:pPr>
          </w:p>
          <w:p w14:paraId="28426ADF" w14:textId="77777777" w:rsidR="00ED335B" w:rsidRPr="005B27DC" w:rsidRDefault="00ED335B">
            <w:pPr>
              <w:rPr>
                <w:b/>
                <w:sz w:val="20"/>
              </w:rPr>
            </w:pPr>
          </w:p>
          <w:p w14:paraId="170AB0D3" w14:textId="77777777" w:rsidR="00ED335B" w:rsidRPr="005B27DC" w:rsidRDefault="00ED335B">
            <w:pPr>
              <w:rPr>
                <w:b/>
                <w:sz w:val="20"/>
              </w:rPr>
            </w:pPr>
          </w:p>
          <w:p w14:paraId="102E50E4" w14:textId="77777777" w:rsidR="00ED335B" w:rsidRPr="005B27DC" w:rsidRDefault="00ED335B">
            <w:pPr>
              <w:rPr>
                <w:b/>
                <w:sz w:val="20"/>
              </w:rPr>
            </w:pPr>
          </w:p>
          <w:p w14:paraId="5BE2042E" w14:textId="77777777" w:rsidR="00ED335B" w:rsidRPr="005B27DC" w:rsidRDefault="00ED335B">
            <w:pPr>
              <w:rPr>
                <w:b/>
                <w:sz w:val="20"/>
              </w:rPr>
            </w:pPr>
          </w:p>
          <w:p w14:paraId="08C75240" w14:textId="77777777" w:rsidR="00ED335B" w:rsidRPr="005B27DC" w:rsidRDefault="00ED335B">
            <w:pPr>
              <w:rPr>
                <w:b/>
                <w:sz w:val="20"/>
              </w:rPr>
            </w:pPr>
          </w:p>
          <w:p w14:paraId="61AB0630" w14:textId="77777777" w:rsidR="00ED335B" w:rsidRPr="005B27DC" w:rsidRDefault="00ED335B">
            <w:pPr>
              <w:rPr>
                <w:b/>
                <w:sz w:val="20"/>
              </w:rPr>
            </w:pPr>
          </w:p>
          <w:p w14:paraId="79194E54" w14:textId="77777777" w:rsidR="00ED335B" w:rsidRPr="005B27DC" w:rsidRDefault="00ED335B">
            <w:pPr>
              <w:rPr>
                <w:b/>
                <w:sz w:val="20"/>
              </w:rPr>
            </w:pPr>
          </w:p>
          <w:p w14:paraId="5ADEE61F" w14:textId="77777777" w:rsidR="00ED335B" w:rsidRPr="005B27DC" w:rsidRDefault="00ED335B">
            <w:pPr>
              <w:rPr>
                <w:b/>
                <w:sz w:val="20"/>
              </w:rPr>
            </w:pPr>
          </w:p>
          <w:p w14:paraId="7093E0A5" w14:textId="77777777" w:rsidR="00ED335B" w:rsidRPr="005B27DC" w:rsidRDefault="00ED335B">
            <w:pPr>
              <w:rPr>
                <w:b/>
                <w:sz w:val="20"/>
              </w:rPr>
            </w:pPr>
          </w:p>
          <w:p w14:paraId="741E12F3" w14:textId="77777777" w:rsidR="00ED335B" w:rsidRPr="005B27DC" w:rsidRDefault="00ED335B">
            <w:pPr>
              <w:rPr>
                <w:b/>
                <w:sz w:val="20"/>
              </w:rPr>
            </w:pPr>
          </w:p>
          <w:p w14:paraId="40C9DB9B" w14:textId="77777777" w:rsidR="00ED335B" w:rsidRPr="005B27DC" w:rsidRDefault="00ED335B">
            <w:pPr>
              <w:rPr>
                <w:b/>
                <w:sz w:val="20"/>
              </w:rPr>
            </w:pPr>
          </w:p>
          <w:p w14:paraId="1AFA8F5E" w14:textId="77777777" w:rsidR="00ED335B" w:rsidRPr="005B27DC" w:rsidRDefault="00ED335B">
            <w:pPr>
              <w:rPr>
                <w:b/>
                <w:sz w:val="20"/>
              </w:rPr>
            </w:pPr>
          </w:p>
          <w:p w14:paraId="195ADC9F" w14:textId="77777777" w:rsidR="00ED335B" w:rsidRPr="005B27DC" w:rsidRDefault="00ED335B">
            <w:pPr>
              <w:rPr>
                <w:b/>
                <w:sz w:val="20"/>
              </w:rPr>
            </w:pPr>
          </w:p>
          <w:p w14:paraId="4DCE8093" w14:textId="77777777" w:rsidR="00ED335B" w:rsidRPr="005B27DC" w:rsidRDefault="00ED335B">
            <w:pPr>
              <w:rPr>
                <w:b/>
                <w:sz w:val="20"/>
              </w:rPr>
            </w:pPr>
          </w:p>
          <w:p w14:paraId="062765D1" w14:textId="77777777" w:rsidR="00ED335B" w:rsidRPr="005B27DC" w:rsidRDefault="00ED335B">
            <w:pPr>
              <w:rPr>
                <w:b/>
                <w:sz w:val="20"/>
              </w:rPr>
            </w:pPr>
          </w:p>
          <w:p w14:paraId="3079B14F" w14:textId="77777777" w:rsidR="00ED335B" w:rsidRPr="005B27DC" w:rsidRDefault="00ED335B">
            <w:pPr>
              <w:rPr>
                <w:b/>
                <w:sz w:val="20"/>
              </w:rPr>
            </w:pPr>
          </w:p>
          <w:p w14:paraId="4793E7E2" w14:textId="77777777" w:rsidR="00ED335B" w:rsidRPr="005B27DC" w:rsidRDefault="00ED335B">
            <w:pPr>
              <w:rPr>
                <w:b/>
                <w:sz w:val="20"/>
              </w:rPr>
            </w:pPr>
          </w:p>
          <w:p w14:paraId="1033AE2F" w14:textId="77777777" w:rsidR="00ED335B" w:rsidRPr="005B27DC" w:rsidRDefault="00ED335B">
            <w:pPr>
              <w:spacing w:after="58"/>
              <w:rPr>
                <w:b/>
                <w:sz w:val="20"/>
              </w:rPr>
            </w:pPr>
          </w:p>
        </w:tc>
      </w:tr>
      <w:tr w:rsidR="00ED335B" w:rsidRPr="005B27DC" w14:paraId="069F58F4" w14:textId="77777777">
        <w:tc>
          <w:tcPr>
            <w:tcW w:w="10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C74B3" w14:textId="77777777" w:rsidR="00ED335B" w:rsidRPr="005B27DC" w:rsidRDefault="00ED335B">
            <w:pPr>
              <w:spacing w:line="120" w:lineRule="exact"/>
              <w:rPr>
                <w:b/>
                <w:sz w:val="20"/>
              </w:rPr>
            </w:pPr>
          </w:p>
          <w:p w14:paraId="05D5B0BA" w14:textId="77777777" w:rsidR="00ED335B" w:rsidRPr="005B27DC" w:rsidRDefault="00ED335B">
            <w:pPr>
              <w:rPr>
                <w:sz w:val="20"/>
              </w:rPr>
            </w:pPr>
            <w:r w:rsidRPr="005B27DC">
              <w:rPr>
                <w:sz w:val="20"/>
              </w:rPr>
              <w:t>How could this claim/potential claim have been prevented?</w:t>
            </w:r>
          </w:p>
          <w:p w14:paraId="71E97DCC" w14:textId="77777777" w:rsidR="00ED335B" w:rsidRPr="005B27DC" w:rsidRDefault="00ED335B">
            <w:pPr>
              <w:rPr>
                <w:sz w:val="20"/>
              </w:rPr>
            </w:pPr>
          </w:p>
          <w:p w14:paraId="258BFE16" w14:textId="77777777" w:rsidR="00ED335B" w:rsidRPr="005B27DC" w:rsidRDefault="00ED335B">
            <w:pPr>
              <w:spacing w:after="58"/>
              <w:rPr>
                <w:sz w:val="20"/>
              </w:rPr>
            </w:pPr>
          </w:p>
        </w:tc>
      </w:tr>
    </w:tbl>
    <w:p w14:paraId="2A243CA4" w14:textId="77777777" w:rsidR="00ED335B" w:rsidRPr="005B27DC" w:rsidRDefault="00ED335B">
      <w:pPr>
        <w:rPr>
          <w:vanish/>
          <w:sz w:val="20"/>
        </w:rPr>
      </w:pPr>
    </w:p>
    <w:tbl>
      <w:tblPr>
        <w:tblW w:w="0" w:type="auto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800"/>
      </w:tblGrid>
      <w:tr w:rsidR="00ED335B" w:rsidRPr="005B27DC" w14:paraId="03AA099C" w14:textId="77777777" w:rsidTr="00443E02">
        <w:tc>
          <w:tcPr>
            <w:tcW w:w="10800" w:type="dxa"/>
            <w:tcBorders>
              <w:bottom w:val="single" w:sz="4" w:space="0" w:color="auto"/>
            </w:tcBorders>
          </w:tcPr>
          <w:p w14:paraId="4B373BAA" w14:textId="77777777" w:rsidR="00ED335B" w:rsidRPr="005B27DC" w:rsidRDefault="00ED335B">
            <w:pPr>
              <w:spacing w:line="201" w:lineRule="exact"/>
              <w:rPr>
                <w:sz w:val="20"/>
              </w:rPr>
            </w:pPr>
          </w:p>
          <w:p w14:paraId="20F8CBAA" w14:textId="77777777" w:rsidR="00ED335B" w:rsidRPr="005B27DC" w:rsidRDefault="00ED335B">
            <w:pPr>
              <w:spacing w:after="58"/>
              <w:jc w:val="center"/>
              <w:rPr>
                <w:sz w:val="20"/>
              </w:rPr>
            </w:pPr>
            <w:r w:rsidRPr="005B27DC">
              <w:rPr>
                <w:b/>
                <w:sz w:val="20"/>
              </w:rPr>
              <w:t>DOCUMENTS/SIGNATURE</w:t>
            </w:r>
          </w:p>
        </w:tc>
      </w:tr>
      <w:tr w:rsidR="00ED335B" w:rsidRPr="005B27DC" w14:paraId="4E56D6E8" w14:textId="77777777" w:rsidTr="00443E02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58C6" w14:textId="77777777" w:rsidR="00ED335B" w:rsidRPr="005B27DC" w:rsidRDefault="00ED335B">
            <w:pPr>
              <w:spacing w:line="163" w:lineRule="exact"/>
              <w:rPr>
                <w:sz w:val="20"/>
              </w:rPr>
            </w:pPr>
          </w:p>
          <w:p w14:paraId="723D791F" w14:textId="77777777" w:rsidR="00ED335B" w:rsidRPr="005B27DC" w:rsidRDefault="00ED335B">
            <w:pPr>
              <w:rPr>
                <w:sz w:val="20"/>
              </w:rPr>
            </w:pPr>
            <w:r w:rsidRPr="005B27DC">
              <w:rPr>
                <w:sz w:val="20"/>
              </w:rPr>
              <w:t>The following documents are enclosed:</w:t>
            </w:r>
          </w:p>
          <w:p w14:paraId="3B5C8842" w14:textId="77777777" w:rsidR="00ED335B" w:rsidRPr="005B27DC" w:rsidRDefault="00ED335B">
            <w:pPr>
              <w:rPr>
                <w:sz w:val="20"/>
              </w:rPr>
            </w:pPr>
          </w:p>
          <w:p w14:paraId="67E41854" w14:textId="77777777" w:rsidR="00ED335B" w:rsidRPr="005B27DC" w:rsidRDefault="00443E0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10446"/>
              </w:tabs>
              <w:ind w:left="5040" w:hanging="5040"/>
              <w:rPr>
                <w:sz w:val="20"/>
              </w:rPr>
            </w:pPr>
            <w:r>
              <w:rPr>
                <w:sz w:val="20"/>
              </w:rPr>
              <w:t>Correspondence</w:t>
            </w:r>
            <w:r>
              <w:rPr>
                <w:sz w:val="20"/>
              </w:rPr>
              <w:t xml:space="preserve">    Statement of Claim  </w:t>
            </w:r>
            <w:r w:rsidR="00ED335B" w:rsidRPr="005B27DC">
              <w:rPr>
                <w:sz w:val="20"/>
              </w:rPr>
              <w:t></w:t>
            </w:r>
            <w:r w:rsidR="00ED335B" w:rsidRPr="005B27DC">
              <w:rPr>
                <w:sz w:val="20"/>
              </w:rPr>
              <w:tab/>
              <w:t xml:space="preserve">Other </w:t>
            </w:r>
            <w:r w:rsidR="00ED335B" w:rsidRPr="005B27DC">
              <w:rPr>
                <w:sz w:val="20"/>
              </w:rPr>
              <w:t></w:t>
            </w:r>
          </w:p>
          <w:p w14:paraId="34862BE1" w14:textId="77777777" w:rsidR="00ED335B" w:rsidRPr="005B27DC" w:rsidRDefault="00ED335B">
            <w:pPr>
              <w:rPr>
                <w:sz w:val="20"/>
              </w:rPr>
            </w:pPr>
          </w:p>
          <w:p w14:paraId="1A4E16A8" w14:textId="77777777" w:rsidR="00ED335B" w:rsidRPr="005B27DC" w:rsidRDefault="00ED335B">
            <w:pPr>
              <w:rPr>
                <w:sz w:val="20"/>
              </w:rPr>
            </w:pPr>
          </w:p>
          <w:p w14:paraId="40C7DC2F" w14:textId="77777777" w:rsidR="00ED335B" w:rsidRPr="005B27DC" w:rsidRDefault="00ED335B">
            <w:pPr>
              <w:spacing w:line="192" w:lineRule="auto"/>
              <w:rPr>
                <w:sz w:val="20"/>
              </w:rPr>
            </w:pPr>
            <w:r w:rsidRPr="005B27DC">
              <w:rPr>
                <w:sz w:val="20"/>
              </w:rPr>
              <w:t>THIS REPORT IS MADE IN CONTEMPLATION OF LITIGATION.</w:t>
            </w:r>
          </w:p>
        </w:tc>
      </w:tr>
      <w:tr w:rsidR="00ED335B" w:rsidRPr="005B27DC" w14:paraId="1C6E880C" w14:textId="77777777" w:rsidTr="00443E02">
        <w:tc>
          <w:tcPr>
            <w:tcW w:w="10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F6855" w14:textId="77777777" w:rsidR="00ED335B" w:rsidRPr="005B27DC" w:rsidRDefault="00ED335B">
            <w:pPr>
              <w:spacing w:line="163" w:lineRule="exact"/>
              <w:rPr>
                <w:sz w:val="20"/>
              </w:rPr>
            </w:pPr>
          </w:p>
          <w:p w14:paraId="56D26DDA" w14:textId="77777777" w:rsidR="00ED335B" w:rsidRPr="005B27DC" w:rsidRDefault="00ED33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446"/>
              </w:tabs>
              <w:ind w:left="5760" w:hanging="5760"/>
              <w:rPr>
                <w:sz w:val="20"/>
              </w:rPr>
            </w:pPr>
            <w:r w:rsidRPr="005B27DC">
              <w:rPr>
                <w:sz w:val="20"/>
              </w:rPr>
              <w:t>Signature of Lawyer:</w:t>
            </w:r>
            <w:r w:rsidRPr="005B27DC">
              <w:rPr>
                <w:sz w:val="20"/>
                <w:u w:val="single"/>
              </w:rPr>
              <w:tab/>
            </w:r>
            <w:r w:rsidRPr="005B27DC">
              <w:rPr>
                <w:sz w:val="20"/>
                <w:u w:val="single"/>
              </w:rPr>
              <w:tab/>
            </w:r>
            <w:r w:rsidRPr="005B27DC">
              <w:rPr>
                <w:sz w:val="20"/>
                <w:u w:val="single"/>
              </w:rPr>
              <w:tab/>
            </w:r>
            <w:r w:rsidRPr="005B27DC">
              <w:rPr>
                <w:sz w:val="20"/>
                <w:u w:val="single"/>
              </w:rPr>
              <w:tab/>
            </w:r>
            <w:r w:rsidRPr="005B27DC">
              <w:rPr>
                <w:sz w:val="20"/>
                <w:u w:val="single"/>
              </w:rPr>
              <w:tab/>
            </w:r>
            <w:r w:rsidRPr="005B27DC">
              <w:rPr>
                <w:sz w:val="20"/>
                <w:u w:val="single"/>
              </w:rPr>
              <w:tab/>
            </w:r>
            <w:r w:rsidRPr="005B27DC">
              <w:rPr>
                <w:sz w:val="20"/>
              </w:rPr>
              <w:t xml:space="preserve"> Date: </w:t>
            </w:r>
            <w:r w:rsidRPr="005B27DC">
              <w:rPr>
                <w:sz w:val="20"/>
                <w:u w:val="single"/>
              </w:rPr>
              <w:tab/>
            </w:r>
            <w:r w:rsidRPr="005B27DC">
              <w:rPr>
                <w:sz w:val="20"/>
              </w:rPr>
              <w:t xml:space="preserve"> </w:t>
            </w:r>
          </w:p>
          <w:p w14:paraId="61CD3077" w14:textId="77777777" w:rsidR="00ED335B" w:rsidRPr="005B27DC" w:rsidRDefault="00ED335B">
            <w:pPr>
              <w:rPr>
                <w:sz w:val="20"/>
              </w:rPr>
            </w:pPr>
          </w:p>
          <w:p w14:paraId="17C93121" w14:textId="77777777" w:rsidR="00ED335B" w:rsidRPr="005B27DC" w:rsidRDefault="00ED33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446"/>
              </w:tabs>
              <w:spacing w:after="58"/>
              <w:ind w:left="5760" w:hanging="5760"/>
              <w:rPr>
                <w:sz w:val="20"/>
              </w:rPr>
            </w:pPr>
            <w:r w:rsidRPr="005B27DC">
              <w:rPr>
                <w:sz w:val="20"/>
              </w:rPr>
              <w:t xml:space="preserve">Name of Managing Partner (where applicable):  </w:t>
            </w:r>
            <w:r w:rsidRPr="005B27DC">
              <w:rPr>
                <w:sz w:val="20"/>
              </w:rPr>
              <w:tab/>
            </w:r>
            <w:r w:rsidRPr="005B27DC">
              <w:rPr>
                <w:sz w:val="20"/>
                <w:u w:val="single"/>
              </w:rPr>
              <w:tab/>
            </w:r>
            <w:r w:rsidRPr="005B27DC">
              <w:rPr>
                <w:sz w:val="20"/>
                <w:u w:val="single"/>
              </w:rPr>
              <w:tab/>
            </w:r>
            <w:r w:rsidRPr="005B27DC">
              <w:rPr>
                <w:sz w:val="20"/>
                <w:u w:val="single"/>
              </w:rPr>
              <w:tab/>
            </w:r>
          </w:p>
        </w:tc>
      </w:tr>
    </w:tbl>
    <w:p w14:paraId="5765EBA8" w14:textId="77777777" w:rsidR="00ED335B" w:rsidRPr="005B27DC" w:rsidRDefault="00ED335B">
      <w:pPr>
        <w:rPr>
          <w:sz w:val="20"/>
        </w:rPr>
      </w:pPr>
    </w:p>
    <w:p w14:paraId="7C0E67D1" w14:textId="77777777" w:rsidR="00ED335B" w:rsidRDefault="00ED335B">
      <w:pPr>
        <w:rPr>
          <w:b/>
          <w:sz w:val="20"/>
        </w:rPr>
      </w:pPr>
      <w:r w:rsidRPr="005B27DC">
        <w:rPr>
          <w:b/>
          <w:sz w:val="20"/>
        </w:rPr>
        <w:t>NOTE:  Be sure to keep a complete copy of your entire file.</w:t>
      </w:r>
    </w:p>
    <w:p w14:paraId="5CB7E9CC" w14:textId="77777777" w:rsidR="00B20262" w:rsidRDefault="00B20262">
      <w:pPr>
        <w:rPr>
          <w:b/>
          <w:sz w:val="20"/>
        </w:rPr>
      </w:pPr>
    </w:p>
    <w:p w14:paraId="7EBDA7E4" w14:textId="6688FE91" w:rsidR="00B20262" w:rsidRPr="00EC7AFC" w:rsidRDefault="00B20262" w:rsidP="00EC7AFC">
      <w:pPr>
        <w:numPr>
          <w:ilvl w:val="12"/>
          <w:numId w:val="0"/>
        </w:numPr>
        <w:spacing w:line="223" w:lineRule="auto"/>
        <w:rPr>
          <w:rFonts w:ascii="Arial" w:hAnsi="Arial" w:cs="Arial"/>
          <w:b/>
          <w:bCs/>
          <w:sz w:val="22"/>
        </w:rPr>
      </w:pPr>
      <w:r w:rsidRPr="00B20262">
        <w:rPr>
          <w:rFonts w:ascii="Arial" w:hAnsi="Arial" w:cs="Arial"/>
          <w:b/>
          <w:bCs/>
          <w:sz w:val="22"/>
          <w:highlight w:val="yellow"/>
        </w:rPr>
        <w:t>Ensure that any claim or potential claim is reported as soon as you become aware of it.  Failure to report a claim or potential claim prior to the June 30 deadline of the policy period in which you become aware of it will result in denied coverage.</w:t>
      </w:r>
    </w:p>
    <w:sectPr w:rsidR="00B20262" w:rsidRPr="00EC7AFC" w:rsidSect="0029054A">
      <w:endnotePr>
        <w:numFmt w:val="decimal"/>
      </w:endnotePr>
      <w:pgSz w:w="12240" w:h="15840"/>
      <w:pgMar w:top="432" w:right="720" w:bottom="432" w:left="720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7897F7" w14:textId="77777777" w:rsidR="0029054A" w:rsidRDefault="0029054A">
      <w:r>
        <w:separator/>
      </w:r>
    </w:p>
  </w:endnote>
  <w:endnote w:type="continuationSeparator" w:id="0">
    <w:p w14:paraId="4742DEAF" w14:textId="77777777" w:rsidR="0029054A" w:rsidRDefault="0029054A">
      <w:r>
        <w:continuationSeparator/>
      </w:r>
    </w:p>
  </w:endnote>
  <w:endnote w:type="continuationNotice" w:id="1">
    <w:p w14:paraId="3884094F" w14:textId="77777777" w:rsidR="0029054A" w:rsidRDefault="002905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28317" w14:textId="77777777" w:rsidR="009E7E19" w:rsidRDefault="009E7E19">
    <w:pPr>
      <w:pStyle w:val="Footer"/>
    </w:pPr>
  </w:p>
  <w:p w14:paraId="1BBEABB1" w14:textId="3636D7C6" w:rsidR="009E7E19" w:rsidRDefault="00CD055B">
    <w:pPr>
      <w:pStyle w:val="Footer"/>
    </w:pPr>
    <w:r w:rsidRPr="00CD055B">
      <w:rPr>
        <w:sz w:val="12"/>
        <w:szCs w:val="8"/>
      </w:rPr>
      <w:fldChar w:fldCharType="begin"/>
    </w:r>
    <w:r w:rsidRPr="00CD055B">
      <w:rPr>
        <w:sz w:val="12"/>
        <w:szCs w:val="8"/>
      </w:rPr>
      <w:instrText xml:space="preserve"> FILENAME  \* Caps \p  \* MERGEFORMAT </w:instrText>
    </w:r>
    <w:r w:rsidRPr="00CD055B">
      <w:rPr>
        <w:sz w:val="12"/>
        <w:szCs w:val="8"/>
      </w:rPr>
      <w:fldChar w:fldCharType="separate"/>
    </w:r>
    <w:r w:rsidR="0008555A">
      <w:rPr>
        <w:noProof/>
        <w:sz w:val="12"/>
        <w:szCs w:val="8"/>
      </w:rPr>
      <w:t>I:\Law Society Of PEI\Insurance Claim Report Form PEI (</w:t>
    </w:r>
    <w:r w:rsidR="006F6BF2">
      <w:rPr>
        <w:noProof/>
        <w:sz w:val="12"/>
        <w:szCs w:val="8"/>
      </w:rPr>
      <w:t>July 2024</w:t>
    </w:r>
    <w:r w:rsidR="0008555A">
      <w:rPr>
        <w:noProof/>
        <w:sz w:val="12"/>
        <w:szCs w:val="8"/>
      </w:rPr>
      <w:t>)</w:t>
    </w:r>
    <w:r w:rsidRPr="00CD055B">
      <w:rPr>
        <w:sz w:val="12"/>
        <w:szCs w:val="8"/>
      </w:rPr>
      <w:fldChar w:fldCharType="end"/>
    </w:r>
    <w:r w:rsidR="0008555A">
      <w:t xml:space="preserve"> </w:t>
    </w:r>
    <w:r w:rsidR="00E50C59">
      <w:t xml:space="preserve"> </w:t>
    </w:r>
    <w:r>
      <w:t xml:space="preserve"> </w:t>
    </w:r>
  </w:p>
  <w:p w14:paraId="59240ACA" w14:textId="1CB92C5B" w:rsidR="00ED335B" w:rsidRDefault="00ED335B" w:rsidP="008B311F">
    <w:pPr>
      <w:ind w:right="720"/>
      <w:jc w:val="both"/>
      <w:rPr>
        <w:rFonts w:ascii="Arial" w:hAnsi="Arial"/>
        <w:sz w:val="1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3993F1" w14:textId="77777777" w:rsidR="0029054A" w:rsidRDefault="0029054A">
      <w:r>
        <w:separator/>
      </w:r>
    </w:p>
  </w:footnote>
  <w:footnote w:type="continuationSeparator" w:id="0">
    <w:p w14:paraId="4B8B3637" w14:textId="77777777" w:rsidR="0029054A" w:rsidRDefault="0029054A">
      <w:r>
        <w:continuationSeparator/>
      </w:r>
    </w:p>
  </w:footnote>
  <w:footnote w:type="continuationNotice" w:id="1">
    <w:p w14:paraId="745F8B7A" w14:textId="77777777" w:rsidR="0029054A" w:rsidRDefault="002905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gal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/>
        <w:b/>
        <w:sz w:val="18"/>
      </w:rPr>
    </w:lvl>
    <w:lvl w:ilvl="1">
      <w:start w:val="1"/>
      <w:numFmt w:val="decimal"/>
      <w:pStyle w:val="Legal2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/>
        <w:b/>
        <w:sz w:val="18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 w16cid:durableId="1960839746">
    <w:abstractNumId w:val="0"/>
    <w:lvlOverride w:ilvl="0">
      <w:startOverride w:val="1"/>
      <w:lvl w:ilvl="0">
        <w:start w:val="1"/>
        <w:numFmt w:val="decimal"/>
        <w:pStyle w:val="Legal1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gal2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DC"/>
    <w:rsid w:val="00037B2A"/>
    <w:rsid w:val="0008555A"/>
    <w:rsid w:val="000A66FB"/>
    <w:rsid w:val="00131F31"/>
    <w:rsid w:val="00142A43"/>
    <w:rsid w:val="001C39AF"/>
    <w:rsid w:val="0029054A"/>
    <w:rsid w:val="002B5979"/>
    <w:rsid w:val="002E569C"/>
    <w:rsid w:val="002F31F8"/>
    <w:rsid w:val="00307FAC"/>
    <w:rsid w:val="00384380"/>
    <w:rsid w:val="003C3BA1"/>
    <w:rsid w:val="00443E02"/>
    <w:rsid w:val="004D4039"/>
    <w:rsid w:val="00550FF8"/>
    <w:rsid w:val="0059795C"/>
    <w:rsid w:val="005B27DC"/>
    <w:rsid w:val="005C1FC1"/>
    <w:rsid w:val="005D3EE3"/>
    <w:rsid w:val="006622CD"/>
    <w:rsid w:val="0068748F"/>
    <w:rsid w:val="006C7690"/>
    <w:rsid w:val="006F6BF2"/>
    <w:rsid w:val="007001F0"/>
    <w:rsid w:val="0070206E"/>
    <w:rsid w:val="00710A05"/>
    <w:rsid w:val="00711EE9"/>
    <w:rsid w:val="00720B9D"/>
    <w:rsid w:val="007256C1"/>
    <w:rsid w:val="007A1191"/>
    <w:rsid w:val="007B0094"/>
    <w:rsid w:val="008977C2"/>
    <w:rsid w:val="008B311F"/>
    <w:rsid w:val="00916F25"/>
    <w:rsid w:val="009E7E19"/>
    <w:rsid w:val="00B20262"/>
    <w:rsid w:val="00B871F1"/>
    <w:rsid w:val="00B918B0"/>
    <w:rsid w:val="00CC798D"/>
    <w:rsid w:val="00CD055B"/>
    <w:rsid w:val="00D42B85"/>
    <w:rsid w:val="00D457C3"/>
    <w:rsid w:val="00D5583C"/>
    <w:rsid w:val="00D97516"/>
    <w:rsid w:val="00DB7321"/>
    <w:rsid w:val="00E50C59"/>
    <w:rsid w:val="00EB797F"/>
    <w:rsid w:val="00EC7AFC"/>
    <w:rsid w:val="00ED335B"/>
    <w:rsid w:val="00FA34CD"/>
    <w:rsid w:val="00FA5566"/>
    <w:rsid w:val="00FD41D3"/>
    <w:rsid w:val="00FD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5B0FF743"/>
  <w15:docId w15:val="{2D33F312-39ED-42EB-B7CC-7788E574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gal1">
    <w:name w:val="Legal 1"/>
    <w:basedOn w:val="Normal"/>
    <w:pPr>
      <w:numPr>
        <w:numId w:val="1"/>
      </w:numPr>
      <w:ind w:left="720" w:hanging="720"/>
      <w:outlineLvl w:val="0"/>
    </w:pPr>
  </w:style>
  <w:style w:type="paragraph" w:customStyle="1" w:styleId="Legal2">
    <w:name w:val="Legal 2"/>
    <w:basedOn w:val="Normal"/>
    <w:pPr>
      <w:numPr>
        <w:ilvl w:val="1"/>
        <w:numId w:val="1"/>
      </w:numPr>
      <w:ind w:left="1440" w:hanging="720"/>
      <w:outlineLvl w:val="1"/>
    </w:pPr>
  </w:style>
  <w:style w:type="paragraph" w:styleId="Header">
    <w:name w:val="header"/>
    <w:basedOn w:val="Normal"/>
    <w:link w:val="HeaderChar"/>
    <w:rsid w:val="00FD41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D41D3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FD41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41D3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1f9bf7-13ab-43d4-97d7-70b1f6cc99e1">
      <Terms xmlns="http://schemas.microsoft.com/office/infopath/2007/PartnerControls"/>
    </lcf76f155ced4ddcb4097134ff3c332f>
    <TaxCatchAll xmlns="7b912bd1-1ddb-4375-be68-c3276f6e31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F3C6CCE0B2A4B9A59F891AFE8D4F4" ma:contentTypeVersion="17" ma:contentTypeDescription="Create a new document." ma:contentTypeScope="" ma:versionID="864d62af6850423de5fa4a045f31f047">
  <xsd:schema xmlns:xsd="http://www.w3.org/2001/XMLSchema" xmlns:xs="http://www.w3.org/2001/XMLSchema" xmlns:p="http://schemas.microsoft.com/office/2006/metadata/properties" xmlns:ns2="fc1f9bf7-13ab-43d4-97d7-70b1f6cc99e1" xmlns:ns3="7b912bd1-1ddb-4375-be68-c3276f6e31e3" targetNamespace="http://schemas.microsoft.com/office/2006/metadata/properties" ma:root="true" ma:fieldsID="652533d7ac128006fc05ea59ce432de0" ns2:_="" ns3:_="">
    <xsd:import namespace="fc1f9bf7-13ab-43d4-97d7-70b1f6cc99e1"/>
    <xsd:import namespace="7b912bd1-1ddb-4375-be68-c3276f6e31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f9bf7-13ab-43d4-97d7-70b1f6cc9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c877a04-c737-49a9-bbba-968944cb8a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12bd1-1ddb-4375-be68-c3276f6e31e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5eae8ff-6c72-4dbc-9983-a949db4756d2}" ma:internalName="TaxCatchAll" ma:showField="CatchAllData" ma:web="7b912bd1-1ddb-4375-be68-c3276f6e31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CCCAD0-ABC8-4744-BA94-C2068A8B4C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29C80E-A1BD-4785-A9BC-270C157C7B33}">
  <ds:schemaRefs>
    <ds:schemaRef ds:uri="http://schemas.microsoft.com/office/2006/metadata/properties"/>
    <ds:schemaRef ds:uri="http://schemas.microsoft.com/office/infopath/2007/PartnerControls"/>
    <ds:schemaRef ds:uri="fc1f9bf7-13ab-43d4-97d7-70b1f6cc99e1"/>
    <ds:schemaRef ds:uri="7b912bd1-1ddb-4375-be68-c3276f6e31e3"/>
  </ds:schemaRefs>
</ds:datastoreItem>
</file>

<file path=customXml/itemProps3.xml><?xml version="1.0" encoding="utf-8"?>
<ds:datastoreItem xmlns:ds="http://schemas.openxmlformats.org/officeDocument/2006/customXml" ds:itemID="{A6614448-C241-4FE5-A119-5A01AE6CD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1f9bf7-13ab-43d4-97d7-70b1f6cc99e1"/>
    <ds:schemaRef ds:uri="7b912bd1-1ddb-4375-be68-c3276f6e3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EB082F-E9EA-47E4-A184-1CCA29C403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847</Words>
  <Characters>4674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Dion, Durrell + Associates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Dion, Durrell + Associates</dc:creator>
  <cp:lastModifiedBy>Lisa MacKay</cp:lastModifiedBy>
  <cp:revision>3</cp:revision>
  <cp:lastPrinted>2023-09-22T15:02:00Z</cp:lastPrinted>
  <dcterms:created xsi:type="dcterms:W3CDTF">2024-06-05T15:12:00Z</dcterms:created>
  <dcterms:modified xsi:type="dcterms:W3CDTF">2024-06-05T15:15:00Z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0x0101002D9F3C6CCE0B2A4B9A59F891AFE8D4F4</vt:lpwstr>
  </property>
</Properties>
</file>